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6FB6E" w14:textId="77777777" w:rsidR="00AB5794" w:rsidRDefault="00AB5794" w:rsidP="00D64C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92ADE30" w14:textId="3B384EE2" w:rsidR="006727A8" w:rsidRPr="00D64CB9" w:rsidRDefault="006727A8" w:rsidP="00D64CB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II – </w:t>
      </w:r>
      <w:r>
        <w:rPr>
          <w:rFonts w:ascii="Arial" w:hAnsi="Arial" w:cs="Arial"/>
          <w:b/>
          <w:sz w:val="22"/>
          <w:szCs w:val="22"/>
        </w:rPr>
        <w:t xml:space="preserve">FORMULÁRIO PARA ENCAMINHAMENTO DE RECURSO AO RESULTADO </w:t>
      </w:r>
      <w:r w:rsidR="00C55481">
        <w:rPr>
          <w:rFonts w:ascii="Arial" w:hAnsi="Arial" w:cs="Arial"/>
          <w:b/>
          <w:sz w:val="22"/>
          <w:szCs w:val="22"/>
        </w:rPr>
        <w:t>PROVA PRÁTICA</w:t>
      </w:r>
      <w:r w:rsidR="00D64CB9">
        <w:rPr>
          <w:rFonts w:ascii="Arial" w:hAnsi="Arial" w:cs="Arial"/>
          <w:b/>
          <w:sz w:val="22"/>
          <w:szCs w:val="22"/>
        </w:rPr>
        <w:t xml:space="preserve"> MOTORISTA DE VEÍCULOS PESADOS e OPERADOR DE MÁQUINAS</w:t>
      </w:r>
      <w:r>
        <w:rPr>
          <w:rFonts w:ascii="Arial" w:hAnsi="Arial" w:cs="Arial"/>
          <w:b/>
          <w:sz w:val="22"/>
          <w:szCs w:val="22"/>
        </w:rPr>
        <w:t xml:space="preserve"> - CONCURSO PÚBLICO EDITAL Nº. 01/2019</w:t>
      </w:r>
      <w:r w:rsidR="00D64CB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PREFEITURA MUNICIPAL DE ARAPOTI</w:t>
      </w:r>
    </w:p>
    <w:p w14:paraId="5D9C9E07" w14:textId="77777777" w:rsidR="006727A8" w:rsidRDefault="006727A8" w:rsidP="006727A8">
      <w:pPr>
        <w:jc w:val="center"/>
        <w:rPr>
          <w:rFonts w:ascii="Arial" w:hAnsi="Arial" w:cs="Arial"/>
          <w:sz w:val="20"/>
        </w:rPr>
      </w:pPr>
    </w:p>
    <w:p w14:paraId="5C674E07" w14:textId="467D6C0A" w:rsidR="006727A8" w:rsidRDefault="006727A8" w:rsidP="00672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Ilmo</w:t>
      </w:r>
      <w:proofErr w:type="spellEnd"/>
      <w:r>
        <w:rPr>
          <w:rFonts w:ascii="Arial" w:hAnsi="Arial" w:cs="Arial"/>
          <w:sz w:val="22"/>
          <w:szCs w:val="22"/>
        </w:rPr>
        <w:t xml:space="preserve"> Sr. Presidente da Comissão Organizadora, Examinadora e de Julgamento do Concurso Público da Prefeitura Municipal de Arapoti, eu ________________________________________________________, RG _____________, concorrente ao cargo de _____________________, venho solicitar a V.S.ª revisão e recontagem da pontuação a mim atribuída na prova </w:t>
      </w:r>
      <w:r w:rsidR="00DB0AA5">
        <w:rPr>
          <w:rFonts w:ascii="Arial" w:hAnsi="Arial" w:cs="Arial"/>
          <w:sz w:val="22"/>
          <w:szCs w:val="22"/>
        </w:rPr>
        <w:t>prática</w:t>
      </w:r>
      <w:r>
        <w:rPr>
          <w:rFonts w:ascii="Arial" w:hAnsi="Arial" w:cs="Arial"/>
          <w:sz w:val="22"/>
          <w:szCs w:val="22"/>
        </w:rPr>
        <w:t>, com base na fundamentação a seguir. Estou ciente de que a revisão solicitada pode resultar a não alteração da pontuação ou sua alteração para mais ou para menos.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02295A6F" w14:textId="77777777" w:rsidR="006727A8" w:rsidRDefault="006727A8" w:rsidP="00672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Arial" w:hAnsi="Arial" w:cs="Arial"/>
          <w:b/>
          <w:color w:val="444444"/>
          <w:sz w:val="20"/>
        </w:rPr>
      </w:pPr>
    </w:p>
    <w:p w14:paraId="077EF96B" w14:textId="77777777" w:rsidR="006727A8" w:rsidRDefault="006727A8" w:rsidP="00672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Preencher manualmente com caneta, azul ou preta, com letra legível ou digitar no computador.</w:t>
      </w:r>
    </w:p>
    <w:p w14:paraId="2D332DFB" w14:textId="77777777" w:rsidR="006727A8" w:rsidRDefault="006727A8" w:rsidP="00672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center" w:tblpY="59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6727A8" w14:paraId="4DED7FFF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B1D2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Justificativa</w:t>
            </w:r>
            <w:r>
              <w:rPr>
                <w:rFonts w:ascii="Arial" w:hAnsi="Arial" w:cs="Arial"/>
              </w:rPr>
              <w:t>: (razões para a solicitação) -</w:t>
            </w:r>
          </w:p>
        </w:tc>
      </w:tr>
      <w:tr w:rsidR="006727A8" w14:paraId="5737FD40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2C66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</w:rPr>
            </w:pPr>
          </w:p>
        </w:tc>
      </w:tr>
      <w:tr w:rsidR="006727A8" w14:paraId="5C0F26C4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2EF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1099EDFB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130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72FC1741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620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60155F4B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16B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202AA3E6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0E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559CF07B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A3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41318BDC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33E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3E351EAD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274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2C3099F4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814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9F7B9DD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F271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412CDBA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A7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37B13E7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FD0F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43F32F48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242A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6992A6D3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6B2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1930C5C6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687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7569775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067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4B5BED5F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6AF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57C285B1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3F6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F8B83C1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12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</w:tbl>
    <w:p w14:paraId="764A3623" w14:textId="77777777" w:rsidR="006727A8" w:rsidRDefault="006727A8" w:rsidP="009A5915">
      <w:pPr>
        <w:pStyle w:val="Recuodecorpodetexto2"/>
        <w:spacing w:line="240" w:lineRule="auto"/>
        <w:ind w:left="0" w:right="-143"/>
        <w:rPr>
          <w:rFonts w:ascii="Arial" w:hAnsi="Arial" w:cs="Arial"/>
          <w:sz w:val="22"/>
          <w:szCs w:val="22"/>
        </w:rPr>
      </w:pPr>
    </w:p>
    <w:p w14:paraId="180BD14E" w14:textId="46B7D3C8" w:rsidR="006727A8" w:rsidRDefault="006727A8" w:rsidP="009A5915">
      <w:pPr>
        <w:pStyle w:val="Recuodecorpodetexto2"/>
        <w:spacing w:line="240" w:lineRule="auto"/>
        <w:ind w:left="0"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Arapoti, _______de outubro de 2021.                                        _________________________________</w:t>
      </w:r>
    </w:p>
    <w:p w14:paraId="18696917" w14:textId="271C9A2F" w:rsidR="006727A8" w:rsidRDefault="006727A8" w:rsidP="009A5915">
      <w:pPr>
        <w:pStyle w:val="Recuodecorpodetexto2"/>
        <w:spacing w:line="240" w:lineRule="auto"/>
        <w:ind w:left="0"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9A5915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Assinatura</w:t>
      </w:r>
    </w:p>
    <w:sectPr w:rsidR="006727A8" w:rsidSect="000824E9">
      <w:headerReference w:type="default" r:id="rId8"/>
      <w:footnotePr>
        <w:pos w:val="beneathText"/>
      </w:footnotePr>
      <w:pgSz w:w="12240" w:h="15840"/>
      <w:pgMar w:top="765" w:right="1041" w:bottom="1077" w:left="1134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87BB" w14:textId="77777777" w:rsidR="00D3164D" w:rsidRDefault="00D3164D">
      <w:r>
        <w:separator/>
      </w:r>
    </w:p>
  </w:endnote>
  <w:endnote w:type="continuationSeparator" w:id="0">
    <w:p w14:paraId="02525928" w14:textId="77777777" w:rsidR="00D3164D" w:rsidRDefault="00D3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SMT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8189" w14:textId="77777777" w:rsidR="00D3164D" w:rsidRDefault="00D3164D">
      <w:r>
        <w:separator/>
      </w:r>
    </w:p>
  </w:footnote>
  <w:footnote w:type="continuationSeparator" w:id="0">
    <w:p w14:paraId="7F1E53B3" w14:textId="77777777" w:rsidR="00D3164D" w:rsidRDefault="00D3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3479" w14:textId="77777777" w:rsidR="000824E9" w:rsidRDefault="000824E9" w:rsidP="000824E9">
    <w:pPr>
      <w:pStyle w:val="Cabealho"/>
      <w:ind w:firstLine="1843"/>
      <w:jc w:val="center"/>
      <w:rPr>
        <w:rFonts w:ascii="Arial" w:hAnsi="Arial" w:cs="Arial"/>
        <w:b/>
        <w:color w:val="339966"/>
        <w:sz w:val="34"/>
        <w:szCs w:val="3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AB6BDCD" wp14:editId="2F9C3CD0">
          <wp:simplePos x="0" y="0"/>
          <wp:positionH relativeFrom="column">
            <wp:posOffset>575310</wp:posOffset>
          </wp:positionH>
          <wp:positionV relativeFrom="paragraph">
            <wp:posOffset>5715</wp:posOffset>
          </wp:positionV>
          <wp:extent cx="655955" cy="6642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Arial" w:hAnsi="Arial" w:cs="Arial"/>
        <w:b/>
        <w:color w:val="339966"/>
        <w:sz w:val="34"/>
        <w:szCs w:val="34"/>
      </w:rPr>
      <w:t>PREFEITURA MUNICIPAL DE ARAPOTI</w:t>
    </w:r>
  </w:p>
  <w:p w14:paraId="03D0C487" w14:textId="77777777" w:rsidR="000824E9" w:rsidRDefault="000824E9" w:rsidP="000824E9">
    <w:pPr>
      <w:pStyle w:val="Cabealho"/>
      <w:ind w:firstLine="1843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Rua Placídio Leite n.º 148 Centro Cívico – Fone / Fax (43) 3512-3000</w:t>
    </w:r>
  </w:p>
  <w:p w14:paraId="7B1015DA" w14:textId="77777777" w:rsidR="000824E9" w:rsidRDefault="000824E9" w:rsidP="000824E9">
    <w:pPr>
      <w:pStyle w:val="Cabealho"/>
      <w:ind w:firstLine="1843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ARAPOTI – PARANÁ - CNPJ n.º 75.658.377/0001-31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3D3115"/>
    <w:multiLevelType w:val="hybridMultilevel"/>
    <w:tmpl w:val="C8ACF8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A1D5E"/>
    <w:multiLevelType w:val="hybridMultilevel"/>
    <w:tmpl w:val="EAFED7D0"/>
    <w:lvl w:ilvl="0" w:tplc="328A3A2A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6" w15:restartNumberingAfterBreak="0">
    <w:nsid w:val="343E75B0"/>
    <w:multiLevelType w:val="hybridMultilevel"/>
    <w:tmpl w:val="3F2285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00C46"/>
    <w:multiLevelType w:val="hybridMultilevel"/>
    <w:tmpl w:val="32E29360"/>
    <w:lvl w:ilvl="0" w:tplc="04160011">
      <w:start w:val="1"/>
      <w:numFmt w:val="decimal"/>
      <w:lvlText w:val="%1)"/>
      <w:lvlJc w:val="left"/>
      <w:pPr>
        <w:ind w:left="891" w:hanging="360"/>
      </w:pPr>
    </w:lvl>
    <w:lvl w:ilvl="1" w:tplc="04160019" w:tentative="1">
      <w:start w:val="1"/>
      <w:numFmt w:val="lowerLetter"/>
      <w:lvlText w:val="%2."/>
      <w:lvlJc w:val="left"/>
      <w:pPr>
        <w:ind w:left="1611" w:hanging="360"/>
      </w:pPr>
    </w:lvl>
    <w:lvl w:ilvl="2" w:tplc="0416001B" w:tentative="1">
      <w:start w:val="1"/>
      <w:numFmt w:val="lowerRoman"/>
      <w:lvlText w:val="%3."/>
      <w:lvlJc w:val="right"/>
      <w:pPr>
        <w:ind w:left="2331" w:hanging="180"/>
      </w:pPr>
    </w:lvl>
    <w:lvl w:ilvl="3" w:tplc="0416000F" w:tentative="1">
      <w:start w:val="1"/>
      <w:numFmt w:val="decimal"/>
      <w:lvlText w:val="%4."/>
      <w:lvlJc w:val="left"/>
      <w:pPr>
        <w:ind w:left="3051" w:hanging="360"/>
      </w:pPr>
    </w:lvl>
    <w:lvl w:ilvl="4" w:tplc="04160019" w:tentative="1">
      <w:start w:val="1"/>
      <w:numFmt w:val="lowerLetter"/>
      <w:lvlText w:val="%5."/>
      <w:lvlJc w:val="left"/>
      <w:pPr>
        <w:ind w:left="3771" w:hanging="360"/>
      </w:pPr>
    </w:lvl>
    <w:lvl w:ilvl="5" w:tplc="0416001B" w:tentative="1">
      <w:start w:val="1"/>
      <w:numFmt w:val="lowerRoman"/>
      <w:lvlText w:val="%6."/>
      <w:lvlJc w:val="right"/>
      <w:pPr>
        <w:ind w:left="4491" w:hanging="180"/>
      </w:pPr>
    </w:lvl>
    <w:lvl w:ilvl="6" w:tplc="0416000F" w:tentative="1">
      <w:start w:val="1"/>
      <w:numFmt w:val="decimal"/>
      <w:lvlText w:val="%7."/>
      <w:lvlJc w:val="left"/>
      <w:pPr>
        <w:ind w:left="5211" w:hanging="360"/>
      </w:pPr>
    </w:lvl>
    <w:lvl w:ilvl="7" w:tplc="04160019" w:tentative="1">
      <w:start w:val="1"/>
      <w:numFmt w:val="lowerLetter"/>
      <w:lvlText w:val="%8."/>
      <w:lvlJc w:val="left"/>
      <w:pPr>
        <w:ind w:left="5931" w:hanging="360"/>
      </w:pPr>
    </w:lvl>
    <w:lvl w:ilvl="8" w:tplc="0416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44B75264"/>
    <w:multiLevelType w:val="hybridMultilevel"/>
    <w:tmpl w:val="1C58BE0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6B64DC"/>
    <w:multiLevelType w:val="hybridMultilevel"/>
    <w:tmpl w:val="0DC492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C701C"/>
    <w:multiLevelType w:val="hybridMultilevel"/>
    <w:tmpl w:val="1D14E0BC"/>
    <w:lvl w:ilvl="0" w:tplc="54303630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 w15:restartNumberingAfterBreak="0">
    <w:nsid w:val="56D60E61"/>
    <w:multiLevelType w:val="hybridMultilevel"/>
    <w:tmpl w:val="A34E6B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233B6"/>
    <w:multiLevelType w:val="hybridMultilevel"/>
    <w:tmpl w:val="3462E0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C100B"/>
    <w:multiLevelType w:val="hybridMultilevel"/>
    <w:tmpl w:val="FE9646BE"/>
    <w:lvl w:ilvl="0" w:tplc="82F8CF9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2CD24C4"/>
    <w:multiLevelType w:val="hybridMultilevel"/>
    <w:tmpl w:val="746858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55A0D"/>
    <w:multiLevelType w:val="hybridMultilevel"/>
    <w:tmpl w:val="D318F9C0"/>
    <w:lvl w:ilvl="0" w:tplc="C83E8A36">
      <w:numFmt w:val="bullet"/>
      <w:lvlText w:val=""/>
      <w:lvlJc w:val="left"/>
      <w:pPr>
        <w:ind w:left="6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709A1006"/>
    <w:multiLevelType w:val="hybridMultilevel"/>
    <w:tmpl w:val="C41CEA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60CE5"/>
    <w:multiLevelType w:val="hybridMultilevel"/>
    <w:tmpl w:val="D206EA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7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7"/>
    <w:rsid w:val="00002ED6"/>
    <w:rsid w:val="0001360B"/>
    <w:rsid w:val="00022D97"/>
    <w:rsid w:val="00030DF3"/>
    <w:rsid w:val="00032581"/>
    <w:rsid w:val="00033FBC"/>
    <w:rsid w:val="000503B7"/>
    <w:rsid w:val="00055A66"/>
    <w:rsid w:val="00066DCB"/>
    <w:rsid w:val="000738D9"/>
    <w:rsid w:val="000824E9"/>
    <w:rsid w:val="00090629"/>
    <w:rsid w:val="00091323"/>
    <w:rsid w:val="000913D8"/>
    <w:rsid w:val="000A0121"/>
    <w:rsid w:val="000A33D3"/>
    <w:rsid w:val="000A3DAC"/>
    <w:rsid w:val="000B3D42"/>
    <w:rsid w:val="000B4C28"/>
    <w:rsid w:val="000C13AA"/>
    <w:rsid w:val="000C3C74"/>
    <w:rsid w:val="000C598E"/>
    <w:rsid w:val="000D33A8"/>
    <w:rsid w:val="000D4206"/>
    <w:rsid w:val="000E149B"/>
    <w:rsid w:val="0010057A"/>
    <w:rsid w:val="00112836"/>
    <w:rsid w:val="00124689"/>
    <w:rsid w:val="001263A3"/>
    <w:rsid w:val="0012725F"/>
    <w:rsid w:val="00140DC7"/>
    <w:rsid w:val="00150A46"/>
    <w:rsid w:val="00153C61"/>
    <w:rsid w:val="001555B9"/>
    <w:rsid w:val="0017128F"/>
    <w:rsid w:val="0017331C"/>
    <w:rsid w:val="00174B08"/>
    <w:rsid w:val="00175ECC"/>
    <w:rsid w:val="00183E27"/>
    <w:rsid w:val="001B1766"/>
    <w:rsid w:val="001B5375"/>
    <w:rsid w:val="001B5A36"/>
    <w:rsid w:val="001B7250"/>
    <w:rsid w:val="001D05EA"/>
    <w:rsid w:val="001D3D31"/>
    <w:rsid w:val="001E3455"/>
    <w:rsid w:val="001E6350"/>
    <w:rsid w:val="002036F4"/>
    <w:rsid w:val="00203F0B"/>
    <w:rsid w:val="0021387C"/>
    <w:rsid w:val="00215E8F"/>
    <w:rsid w:val="0023126E"/>
    <w:rsid w:val="00236C62"/>
    <w:rsid w:val="00236F41"/>
    <w:rsid w:val="002412C7"/>
    <w:rsid w:val="00252F97"/>
    <w:rsid w:val="002543DF"/>
    <w:rsid w:val="00261D1F"/>
    <w:rsid w:val="00263FDF"/>
    <w:rsid w:val="00267E51"/>
    <w:rsid w:val="0027529F"/>
    <w:rsid w:val="00292D35"/>
    <w:rsid w:val="0029409F"/>
    <w:rsid w:val="00296A10"/>
    <w:rsid w:val="002B2524"/>
    <w:rsid w:val="002B3EF0"/>
    <w:rsid w:val="002B60F8"/>
    <w:rsid w:val="002C054D"/>
    <w:rsid w:val="002E5080"/>
    <w:rsid w:val="002F0EF6"/>
    <w:rsid w:val="002F3593"/>
    <w:rsid w:val="002F48B1"/>
    <w:rsid w:val="00305E16"/>
    <w:rsid w:val="0030756D"/>
    <w:rsid w:val="00315819"/>
    <w:rsid w:val="003172F4"/>
    <w:rsid w:val="00323A93"/>
    <w:rsid w:val="00327474"/>
    <w:rsid w:val="00333FA3"/>
    <w:rsid w:val="00346323"/>
    <w:rsid w:val="0035322A"/>
    <w:rsid w:val="00355A25"/>
    <w:rsid w:val="00382E6B"/>
    <w:rsid w:val="0038542C"/>
    <w:rsid w:val="003A58B3"/>
    <w:rsid w:val="003B167B"/>
    <w:rsid w:val="003B2015"/>
    <w:rsid w:val="003B26E5"/>
    <w:rsid w:val="003C27AB"/>
    <w:rsid w:val="003D51CF"/>
    <w:rsid w:val="003E26E7"/>
    <w:rsid w:val="003E2D88"/>
    <w:rsid w:val="003E3BE5"/>
    <w:rsid w:val="003E5885"/>
    <w:rsid w:val="003F19C4"/>
    <w:rsid w:val="00405EC2"/>
    <w:rsid w:val="00432D68"/>
    <w:rsid w:val="00434E10"/>
    <w:rsid w:val="00442355"/>
    <w:rsid w:val="00450B19"/>
    <w:rsid w:val="00450D95"/>
    <w:rsid w:val="00450DD9"/>
    <w:rsid w:val="00455580"/>
    <w:rsid w:val="00470FDB"/>
    <w:rsid w:val="0047637A"/>
    <w:rsid w:val="004A2AF9"/>
    <w:rsid w:val="004B268B"/>
    <w:rsid w:val="004E71C3"/>
    <w:rsid w:val="004F0B7E"/>
    <w:rsid w:val="004F11B6"/>
    <w:rsid w:val="00500C1C"/>
    <w:rsid w:val="00511EF1"/>
    <w:rsid w:val="005209DD"/>
    <w:rsid w:val="00521A34"/>
    <w:rsid w:val="0052469D"/>
    <w:rsid w:val="00524A99"/>
    <w:rsid w:val="0052515D"/>
    <w:rsid w:val="00553A34"/>
    <w:rsid w:val="00556397"/>
    <w:rsid w:val="0055664D"/>
    <w:rsid w:val="005644B9"/>
    <w:rsid w:val="0056477F"/>
    <w:rsid w:val="005679C5"/>
    <w:rsid w:val="00574E86"/>
    <w:rsid w:val="00575707"/>
    <w:rsid w:val="00593520"/>
    <w:rsid w:val="005971EC"/>
    <w:rsid w:val="005A30CA"/>
    <w:rsid w:val="005A7643"/>
    <w:rsid w:val="005C2302"/>
    <w:rsid w:val="005D00CB"/>
    <w:rsid w:val="005D52E0"/>
    <w:rsid w:val="005D5F36"/>
    <w:rsid w:val="005E1112"/>
    <w:rsid w:val="005F7FE6"/>
    <w:rsid w:val="00602228"/>
    <w:rsid w:val="00623F8B"/>
    <w:rsid w:val="0063399D"/>
    <w:rsid w:val="00642FF1"/>
    <w:rsid w:val="00647874"/>
    <w:rsid w:val="006727A8"/>
    <w:rsid w:val="00687121"/>
    <w:rsid w:val="00690024"/>
    <w:rsid w:val="006A3D08"/>
    <w:rsid w:val="006A63DC"/>
    <w:rsid w:val="006A738E"/>
    <w:rsid w:val="006B2A7B"/>
    <w:rsid w:val="006B62BD"/>
    <w:rsid w:val="006B6F38"/>
    <w:rsid w:val="006C65A6"/>
    <w:rsid w:val="006D6C21"/>
    <w:rsid w:val="006E2300"/>
    <w:rsid w:val="006E330D"/>
    <w:rsid w:val="006F6257"/>
    <w:rsid w:val="006F6790"/>
    <w:rsid w:val="00703644"/>
    <w:rsid w:val="0070421B"/>
    <w:rsid w:val="007102B5"/>
    <w:rsid w:val="00710B4F"/>
    <w:rsid w:val="007300C9"/>
    <w:rsid w:val="007302D6"/>
    <w:rsid w:val="0073390A"/>
    <w:rsid w:val="007342A6"/>
    <w:rsid w:val="007402A8"/>
    <w:rsid w:val="00752200"/>
    <w:rsid w:val="00755F02"/>
    <w:rsid w:val="00756A58"/>
    <w:rsid w:val="0076028D"/>
    <w:rsid w:val="007608CB"/>
    <w:rsid w:val="0077034B"/>
    <w:rsid w:val="007744FA"/>
    <w:rsid w:val="00776AD8"/>
    <w:rsid w:val="00784B1D"/>
    <w:rsid w:val="00797D75"/>
    <w:rsid w:val="007A6C69"/>
    <w:rsid w:val="007B267A"/>
    <w:rsid w:val="007B2ECF"/>
    <w:rsid w:val="007B355F"/>
    <w:rsid w:val="007C4C1C"/>
    <w:rsid w:val="007D56FF"/>
    <w:rsid w:val="007D6783"/>
    <w:rsid w:val="007E2F7D"/>
    <w:rsid w:val="007F0228"/>
    <w:rsid w:val="007F1401"/>
    <w:rsid w:val="007F4C4D"/>
    <w:rsid w:val="007F78CA"/>
    <w:rsid w:val="00800157"/>
    <w:rsid w:val="0080090F"/>
    <w:rsid w:val="0080247F"/>
    <w:rsid w:val="0081276C"/>
    <w:rsid w:val="00814FEB"/>
    <w:rsid w:val="00815A71"/>
    <w:rsid w:val="008170C8"/>
    <w:rsid w:val="00817E51"/>
    <w:rsid w:val="00817FB7"/>
    <w:rsid w:val="00820C89"/>
    <w:rsid w:val="00851F26"/>
    <w:rsid w:val="00853BF3"/>
    <w:rsid w:val="00860285"/>
    <w:rsid w:val="00886699"/>
    <w:rsid w:val="00891F3A"/>
    <w:rsid w:val="008B0D29"/>
    <w:rsid w:val="008B3F23"/>
    <w:rsid w:val="008B6865"/>
    <w:rsid w:val="008C1874"/>
    <w:rsid w:val="008C5B04"/>
    <w:rsid w:val="008D061B"/>
    <w:rsid w:val="008D6740"/>
    <w:rsid w:val="008D7C70"/>
    <w:rsid w:val="008E2D86"/>
    <w:rsid w:val="008F54B8"/>
    <w:rsid w:val="00902283"/>
    <w:rsid w:val="00913294"/>
    <w:rsid w:val="00913419"/>
    <w:rsid w:val="00921CE1"/>
    <w:rsid w:val="009251FB"/>
    <w:rsid w:val="00927746"/>
    <w:rsid w:val="0093675A"/>
    <w:rsid w:val="0094148C"/>
    <w:rsid w:val="009473D4"/>
    <w:rsid w:val="0097584C"/>
    <w:rsid w:val="00982DD8"/>
    <w:rsid w:val="00993D3A"/>
    <w:rsid w:val="00995467"/>
    <w:rsid w:val="009972D5"/>
    <w:rsid w:val="009A3484"/>
    <w:rsid w:val="009A3B00"/>
    <w:rsid w:val="009A4398"/>
    <w:rsid w:val="009A5915"/>
    <w:rsid w:val="009B4574"/>
    <w:rsid w:val="009C64AB"/>
    <w:rsid w:val="009D5B1F"/>
    <w:rsid w:val="009E3322"/>
    <w:rsid w:val="009F6729"/>
    <w:rsid w:val="00A128D6"/>
    <w:rsid w:val="00A14484"/>
    <w:rsid w:val="00A23248"/>
    <w:rsid w:val="00A25706"/>
    <w:rsid w:val="00A25E4F"/>
    <w:rsid w:val="00A302C0"/>
    <w:rsid w:val="00A3798A"/>
    <w:rsid w:val="00A42C9D"/>
    <w:rsid w:val="00A72892"/>
    <w:rsid w:val="00A8526B"/>
    <w:rsid w:val="00A91734"/>
    <w:rsid w:val="00AA0EA4"/>
    <w:rsid w:val="00AB1555"/>
    <w:rsid w:val="00AB5794"/>
    <w:rsid w:val="00AD3F01"/>
    <w:rsid w:val="00AE11F7"/>
    <w:rsid w:val="00B03306"/>
    <w:rsid w:val="00B312FC"/>
    <w:rsid w:val="00B32F39"/>
    <w:rsid w:val="00B33E41"/>
    <w:rsid w:val="00B33FAE"/>
    <w:rsid w:val="00B34E41"/>
    <w:rsid w:val="00B52EC8"/>
    <w:rsid w:val="00B55CB8"/>
    <w:rsid w:val="00B62DB3"/>
    <w:rsid w:val="00B67CB6"/>
    <w:rsid w:val="00B75C83"/>
    <w:rsid w:val="00B83D4A"/>
    <w:rsid w:val="00B909C2"/>
    <w:rsid w:val="00B94586"/>
    <w:rsid w:val="00B95294"/>
    <w:rsid w:val="00B97C12"/>
    <w:rsid w:val="00BA4482"/>
    <w:rsid w:val="00BA47FB"/>
    <w:rsid w:val="00BC38E0"/>
    <w:rsid w:val="00BC405A"/>
    <w:rsid w:val="00BD0692"/>
    <w:rsid w:val="00BD1D5B"/>
    <w:rsid w:val="00C209B4"/>
    <w:rsid w:val="00C244FA"/>
    <w:rsid w:val="00C36311"/>
    <w:rsid w:val="00C535AF"/>
    <w:rsid w:val="00C55481"/>
    <w:rsid w:val="00C5738F"/>
    <w:rsid w:val="00C61F42"/>
    <w:rsid w:val="00C65F79"/>
    <w:rsid w:val="00C66CDC"/>
    <w:rsid w:val="00C94D3E"/>
    <w:rsid w:val="00CA0BDC"/>
    <w:rsid w:val="00CB0A66"/>
    <w:rsid w:val="00CB372A"/>
    <w:rsid w:val="00CB56E7"/>
    <w:rsid w:val="00CC01D4"/>
    <w:rsid w:val="00CC5645"/>
    <w:rsid w:val="00CD5736"/>
    <w:rsid w:val="00CD5FD2"/>
    <w:rsid w:val="00CD6F14"/>
    <w:rsid w:val="00CF0E92"/>
    <w:rsid w:val="00CF34AA"/>
    <w:rsid w:val="00D3164D"/>
    <w:rsid w:val="00D329F9"/>
    <w:rsid w:val="00D4363B"/>
    <w:rsid w:val="00D44459"/>
    <w:rsid w:val="00D51167"/>
    <w:rsid w:val="00D6455E"/>
    <w:rsid w:val="00D64CB9"/>
    <w:rsid w:val="00D679BF"/>
    <w:rsid w:val="00D71698"/>
    <w:rsid w:val="00D87962"/>
    <w:rsid w:val="00DA1E48"/>
    <w:rsid w:val="00DA5A0C"/>
    <w:rsid w:val="00DB0AA5"/>
    <w:rsid w:val="00DE7CA7"/>
    <w:rsid w:val="00DF1605"/>
    <w:rsid w:val="00DF614B"/>
    <w:rsid w:val="00E11274"/>
    <w:rsid w:val="00E20FEE"/>
    <w:rsid w:val="00E21960"/>
    <w:rsid w:val="00E27BB1"/>
    <w:rsid w:val="00E3638F"/>
    <w:rsid w:val="00E4003C"/>
    <w:rsid w:val="00E41FB8"/>
    <w:rsid w:val="00E57B6E"/>
    <w:rsid w:val="00E60842"/>
    <w:rsid w:val="00E70F72"/>
    <w:rsid w:val="00E916B5"/>
    <w:rsid w:val="00EA3BC1"/>
    <w:rsid w:val="00EA6B02"/>
    <w:rsid w:val="00EB34D3"/>
    <w:rsid w:val="00ED7AC8"/>
    <w:rsid w:val="00EE5759"/>
    <w:rsid w:val="00EF2493"/>
    <w:rsid w:val="00EF4C11"/>
    <w:rsid w:val="00F02DB0"/>
    <w:rsid w:val="00F2162D"/>
    <w:rsid w:val="00F23259"/>
    <w:rsid w:val="00F4224D"/>
    <w:rsid w:val="00F42268"/>
    <w:rsid w:val="00F470FF"/>
    <w:rsid w:val="00F51C51"/>
    <w:rsid w:val="00F566CC"/>
    <w:rsid w:val="00F65A5A"/>
    <w:rsid w:val="00F81E3B"/>
    <w:rsid w:val="00F83224"/>
    <w:rsid w:val="00F9536E"/>
    <w:rsid w:val="00F9647E"/>
    <w:rsid w:val="00FA21AE"/>
    <w:rsid w:val="00FC2113"/>
    <w:rsid w:val="00FC5685"/>
    <w:rsid w:val="00FE568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3AA774D"/>
  <w15:chartTrackingRefBased/>
  <w15:docId w15:val="{B96BB8CD-38C9-49B5-AD67-22F074A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right="-299" w:firstLine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60" w:right="-70" w:firstLine="0"/>
      <w:jc w:val="right"/>
      <w:outlineLvl w:val="8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CitaoHTML">
    <w:name w:val="HTML Cite"/>
    <w:rPr>
      <w:i w:val="0"/>
      <w:iCs w:val="0"/>
      <w:color w:val="008000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pPr>
      <w:spacing w:after="0"/>
      <w:jc w:val="both"/>
    </w:pPr>
    <w:rPr>
      <w:rFonts w:cs="Tahoma"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left="360"/>
      <w:jc w:val="both"/>
    </w:pPr>
    <w:rPr>
      <w:rFonts w:ascii="Arial" w:hAnsi="Arial" w:cs="Arial"/>
    </w:rPr>
  </w:style>
  <w:style w:type="paragraph" w:customStyle="1" w:styleId="Recuodecorpodetexto21">
    <w:name w:val="Recuo de corpo de texto 21"/>
    <w:basedOn w:val="Normal"/>
    <w:pPr>
      <w:ind w:left="18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jc w:val="center"/>
    </w:pPr>
    <w:rPr>
      <w:rFonts w:ascii="Arial" w:hAnsi="Arial" w:cs="Arial"/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CM9">
    <w:name w:val="CM9"/>
    <w:basedOn w:val="Default"/>
    <w:next w:val="Default"/>
    <w:pPr>
      <w:spacing w:after="28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20"/>
    </w:pPr>
    <w:rPr>
      <w:color w:val="auto"/>
    </w:rPr>
  </w:style>
  <w:style w:type="paragraph" w:customStyle="1" w:styleId="CM11">
    <w:name w:val="CM11"/>
    <w:basedOn w:val="Default"/>
    <w:next w:val="Default"/>
    <w:pPr>
      <w:spacing w:after="390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styleId="NormalWeb">
    <w:name w:val="Normal (Web)"/>
    <w:basedOn w:val="Normal"/>
    <w:pPr>
      <w:spacing w:before="280" w:after="280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justify">
    <w:name w:val="justify"/>
    <w:basedOn w:val="Normal"/>
    <w:pPr>
      <w:spacing w:before="100" w:after="100"/>
    </w:pPr>
    <w:rPr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autoSpaceDE w:val="0"/>
      <w:ind w:left="300" w:right="-60" w:hanging="300"/>
      <w:jc w:val="both"/>
    </w:pPr>
    <w:rPr>
      <w:rFonts w:ascii="Arial" w:hAnsi="Arial"/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76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rsid w:val="00E4003C"/>
    <w:pPr>
      <w:spacing w:after="233"/>
    </w:pPr>
    <w:rPr>
      <w:rFonts w:ascii="Times New Roman PSMT" w:eastAsia="Times New Roman PSMT" w:hAnsi="Times New Roman PSMT" w:cs="Times New Roman"/>
      <w:color w:val="auto"/>
    </w:rPr>
  </w:style>
  <w:style w:type="paragraph" w:customStyle="1" w:styleId="sm">
    <w:name w:val="sm"/>
    <w:basedOn w:val="Normal"/>
    <w:rsid w:val="00E4003C"/>
    <w:pPr>
      <w:tabs>
        <w:tab w:val="left" w:pos="3312"/>
      </w:tabs>
      <w:suppressAutoHyphens w:val="0"/>
      <w:snapToGrid w:val="0"/>
      <w:spacing w:before="100" w:beforeAutospacing="1" w:after="100" w:afterAutospacing="1" w:line="-288" w:lineRule="auto"/>
      <w:jc w:val="both"/>
    </w:pPr>
    <w:rPr>
      <w:rFonts w:ascii="Courier" w:eastAsia="Arial Unicode MS" w:hAnsi="Courier"/>
      <w:lang w:eastAsia="pt-BR"/>
    </w:rPr>
  </w:style>
  <w:style w:type="character" w:customStyle="1" w:styleId="markedcontent">
    <w:name w:val="markedcontent"/>
    <w:basedOn w:val="Fontepargpadro"/>
    <w:rsid w:val="00F4224D"/>
  </w:style>
  <w:style w:type="paragraph" w:styleId="PargrafodaLista">
    <w:name w:val="List Paragraph"/>
    <w:basedOn w:val="Normal"/>
    <w:uiPriority w:val="34"/>
    <w:qFormat/>
    <w:rsid w:val="00F4224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0692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824E9"/>
    <w:rPr>
      <w:lang w:eastAsia="ar-SA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6727A8"/>
    <w:pPr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rsid w:val="006727A8"/>
    <w:rPr>
      <w:sz w:val="24"/>
      <w:szCs w:val="24"/>
      <w:lang w:eastAsia="ar-SA"/>
    </w:rPr>
  </w:style>
  <w:style w:type="character" w:customStyle="1" w:styleId="Recuodecorpodetexto2Char1">
    <w:name w:val="Recuo de corpo de texto 2 Char1"/>
    <w:link w:val="Recuodecorpodetexto2"/>
    <w:uiPriority w:val="99"/>
    <w:locked/>
    <w:rsid w:val="00672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1B20-5121-412D-A1EF-9CBD68FA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Server</dc:creator>
  <cp:keywords/>
  <cp:lastModifiedBy>João Paulo da Silva</cp:lastModifiedBy>
  <cp:revision>3</cp:revision>
  <cp:lastPrinted>2021-10-25T19:52:00Z</cp:lastPrinted>
  <dcterms:created xsi:type="dcterms:W3CDTF">2021-10-28T12:22:00Z</dcterms:created>
  <dcterms:modified xsi:type="dcterms:W3CDTF">2021-10-28T12:22:00Z</dcterms:modified>
</cp:coreProperties>
</file>