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6FDD" w14:textId="77777777" w:rsidR="0027247F" w:rsidRDefault="00753FD1" w:rsidP="0027247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  <w:r w:rsidR="00990724">
        <w:rPr>
          <w:rFonts w:ascii="Arial" w:hAnsi="Arial" w:cs="Arial"/>
          <w:b/>
        </w:rPr>
        <w:t>I</w:t>
      </w:r>
    </w:p>
    <w:p w14:paraId="09F03A7E" w14:textId="77777777" w:rsidR="00753FD1" w:rsidRDefault="00753FD1" w:rsidP="0027247F">
      <w:pPr>
        <w:spacing w:line="276" w:lineRule="auto"/>
        <w:jc w:val="center"/>
        <w:rPr>
          <w:rFonts w:ascii="Arial" w:hAnsi="Arial" w:cs="Arial"/>
          <w:b/>
        </w:rPr>
      </w:pPr>
    </w:p>
    <w:p w14:paraId="6000B901" w14:textId="0B6F7959" w:rsidR="0027247F" w:rsidRPr="002A0EE3" w:rsidRDefault="0027247F" w:rsidP="0027247F">
      <w:pPr>
        <w:spacing w:line="276" w:lineRule="auto"/>
        <w:jc w:val="center"/>
        <w:rPr>
          <w:rFonts w:ascii="Arial" w:hAnsi="Arial" w:cs="Arial"/>
          <w:b/>
        </w:rPr>
      </w:pPr>
      <w:r w:rsidRPr="002A0EE3">
        <w:rPr>
          <w:rFonts w:ascii="Arial" w:hAnsi="Arial" w:cs="Arial"/>
          <w:b/>
        </w:rPr>
        <w:t>PROCESSO SELETIVO SIMPLIFICADO</w:t>
      </w:r>
      <w:r w:rsidR="0011477E">
        <w:rPr>
          <w:rFonts w:ascii="Arial" w:hAnsi="Arial" w:cs="Arial"/>
          <w:b/>
        </w:rPr>
        <w:t xml:space="preserve"> </w:t>
      </w:r>
      <w:r w:rsidR="0079602E">
        <w:rPr>
          <w:rFonts w:ascii="Arial" w:hAnsi="Arial" w:cs="Arial"/>
          <w:b/>
        </w:rPr>
        <w:t>N° 0</w:t>
      </w:r>
      <w:r w:rsidR="00F911E5">
        <w:rPr>
          <w:rFonts w:ascii="Arial" w:hAnsi="Arial" w:cs="Arial"/>
          <w:b/>
        </w:rPr>
        <w:t>2</w:t>
      </w:r>
      <w:r w:rsidR="0079602E">
        <w:rPr>
          <w:rFonts w:ascii="Arial" w:hAnsi="Arial" w:cs="Arial"/>
          <w:b/>
        </w:rPr>
        <w:t>/202</w:t>
      </w:r>
      <w:r w:rsidR="00686F79">
        <w:rPr>
          <w:rFonts w:ascii="Arial" w:hAnsi="Arial" w:cs="Arial"/>
          <w:b/>
        </w:rPr>
        <w:t>1</w:t>
      </w:r>
    </w:p>
    <w:p w14:paraId="16C65546" w14:textId="77777777" w:rsidR="00DF7B9C" w:rsidRPr="00DF7B9C" w:rsidRDefault="00DF7B9C" w:rsidP="00DF7B9C"/>
    <w:p w14:paraId="51C22636" w14:textId="77777777" w:rsidR="00753FD1" w:rsidRPr="00753FD1" w:rsidRDefault="00753FD1" w:rsidP="00753FD1">
      <w:pPr>
        <w:spacing w:before="120"/>
        <w:ind w:left="855" w:right="918"/>
        <w:jc w:val="center"/>
        <w:rPr>
          <w:rFonts w:ascii="Arial" w:hAnsi="Arial" w:cs="Arial"/>
          <w:b/>
          <w:szCs w:val="22"/>
          <w:lang w:eastAsia="pt-PT"/>
        </w:rPr>
      </w:pPr>
      <w:r w:rsidRPr="00753FD1">
        <w:rPr>
          <w:rFonts w:ascii="Arial" w:hAnsi="Arial" w:cs="Arial"/>
          <w:b/>
        </w:rPr>
        <w:t>INTERPOSIÇÃO DE RECURSO REFERENTE A</w:t>
      </w:r>
      <w:r w:rsidR="00990724">
        <w:rPr>
          <w:rFonts w:ascii="Arial" w:hAnsi="Arial" w:cs="Arial"/>
          <w:b/>
        </w:rPr>
        <w:t xml:space="preserve"> CLASSIFICAÇÃO PROVISÓRIA</w:t>
      </w:r>
    </w:p>
    <w:p w14:paraId="2040BFE8" w14:textId="77777777" w:rsidR="00753FD1" w:rsidRDefault="00753FD1" w:rsidP="00753FD1">
      <w:pPr>
        <w:spacing w:before="120"/>
        <w:ind w:left="855" w:right="918"/>
        <w:jc w:val="center"/>
        <w:rPr>
          <w:b/>
        </w:rPr>
      </w:pPr>
    </w:p>
    <w:p w14:paraId="6F0EFC66" w14:textId="77777777" w:rsidR="00753FD1" w:rsidRDefault="00753FD1" w:rsidP="00753FD1">
      <w:pPr>
        <w:pStyle w:val="Corpodetexto"/>
        <w:rPr>
          <w:b/>
          <w:sz w:val="20"/>
        </w:rPr>
      </w:pPr>
    </w:p>
    <w:p w14:paraId="2CF5BC15" w14:textId="77777777" w:rsidR="00753FD1" w:rsidRDefault="00753FD1" w:rsidP="00753FD1">
      <w:pPr>
        <w:pStyle w:val="Corpodetexto"/>
        <w:spacing w:before="4"/>
        <w:rPr>
          <w:b/>
          <w:sz w:val="22"/>
        </w:rPr>
      </w:pPr>
    </w:p>
    <w:p w14:paraId="6A3D422D" w14:textId="77777777" w:rsidR="00753FD1" w:rsidRDefault="00753FD1" w:rsidP="00753FD1">
      <w:pPr>
        <w:pStyle w:val="Corpodetexto"/>
        <w:tabs>
          <w:tab w:val="left" w:pos="9708"/>
        </w:tabs>
        <w:spacing w:before="92"/>
      </w:pPr>
      <w:r>
        <w:t>Nome do</w:t>
      </w:r>
      <w:r w:rsidR="003853FA">
        <w:t xml:space="preserve"> </w:t>
      </w:r>
      <w:r>
        <w:t>Candidato:</w:t>
      </w:r>
      <w:r>
        <w:rPr>
          <w:u w:val="single"/>
        </w:rPr>
        <w:tab/>
      </w:r>
    </w:p>
    <w:p w14:paraId="4B209C4D" w14:textId="77777777" w:rsidR="00753FD1" w:rsidRDefault="00753FD1" w:rsidP="00753FD1">
      <w:pPr>
        <w:pStyle w:val="Corpodetexto"/>
        <w:rPr>
          <w:sz w:val="20"/>
        </w:rPr>
      </w:pPr>
    </w:p>
    <w:p w14:paraId="3D191BA7" w14:textId="77777777" w:rsidR="00753FD1" w:rsidRDefault="00753FD1" w:rsidP="00753FD1">
      <w:pPr>
        <w:pStyle w:val="Corpodetexto"/>
        <w:spacing w:before="1"/>
        <w:rPr>
          <w:sz w:val="20"/>
        </w:rPr>
      </w:pPr>
    </w:p>
    <w:p w14:paraId="07469BCE" w14:textId="77777777" w:rsidR="00753FD1" w:rsidRDefault="00753FD1" w:rsidP="00753FD1">
      <w:pPr>
        <w:pStyle w:val="Corpodetexto"/>
        <w:tabs>
          <w:tab w:val="left" w:pos="6169"/>
          <w:tab w:val="left" w:pos="9722"/>
        </w:tabs>
        <w:spacing w:before="92"/>
        <w:rPr>
          <w:sz w:val="24"/>
        </w:rPr>
      </w:pPr>
      <w:r>
        <w:t>Cargo: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</w:p>
    <w:p w14:paraId="3AD3E1E9" w14:textId="77777777" w:rsidR="00753FD1" w:rsidRDefault="00753FD1" w:rsidP="00753FD1">
      <w:pPr>
        <w:pStyle w:val="Corpodetexto"/>
        <w:spacing w:line="600" w:lineRule="auto"/>
        <w:rPr>
          <w:sz w:val="20"/>
        </w:rPr>
      </w:pPr>
    </w:p>
    <w:p w14:paraId="6D8E8AB3" w14:textId="77777777" w:rsidR="00753FD1" w:rsidRDefault="00753FD1" w:rsidP="00753FD1">
      <w:pPr>
        <w:pStyle w:val="Corpodetexto"/>
        <w:spacing w:line="60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6BD3D1" w14:textId="77777777" w:rsidR="00753FD1" w:rsidRDefault="00753FD1" w:rsidP="00753FD1">
      <w:pPr>
        <w:pStyle w:val="Corpodetexto"/>
        <w:spacing w:line="600" w:lineRule="auto"/>
        <w:rPr>
          <w:sz w:val="20"/>
        </w:rPr>
      </w:pPr>
    </w:p>
    <w:p w14:paraId="13A9A3DD" w14:textId="77777777" w:rsidR="00753FD1" w:rsidRDefault="00753FD1" w:rsidP="00753FD1">
      <w:pPr>
        <w:pStyle w:val="Corpodetexto"/>
        <w:spacing w:line="360" w:lineRule="auto"/>
        <w:ind w:left="104"/>
        <w:rPr>
          <w:sz w:val="2"/>
        </w:rPr>
      </w:pPr>
    </w:p>
    <w:p w14:paraId="6E000BD5" w14:textId="77777777" w:rsidR="00753FD1" w:rsidRDefault="00753FD1" w:rsidP="00753FD1">
      <w:pPr>
        <w:pStyle w:val="Recuodecorpodetexto2"/>
        <w:ind w:left="0" w:right="-143"/>
        <w:rPr>
          <w:rFonts w:ascii="Arial" w:hAnsi="Arial" w:cs="Arial"/>
          <w:b/>
          <w:szCs w:val="22"/>
        </w:rPr>
      </w:pPr>
    </w:p>
    <w:p w14:paraId="12D2CD36" w14:textId="77777777" w:rsidR="00753FD1" w:rsidRPr="003B1B08" w:rsidRDefault="00753FD1" w:rsidP="00753FD1">
      <w:pPr>
        <w:pStyle w:val="Recuodecorpodetexto2"/>
        <w:ind w:left="0" w:right="-143"/>
        <w:rPr>
          <w:rFonts w:ascii="Arial" w:hAnsi="Arial" w:cs="Arial"/>
          <w:b/>
          <w:sz w:val="20"/>
          <w:szCs w:val="20"/>
        </w:rPr>
      </w:pPr>
      <w:r w:rsidRPr="003B1B08">
        <w:rPr>
          <w:rFonts w:ascii="Arial" w:hAnsi="Arial" w:cs="Arial"/>
          <w:sz w:val="20"/>
          <w:szCs w:val="20"/>
        </w:rPr>
        <w:t>Arapoti, ______ de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3B1B08">
        <w:rPr>
          <w:rFonts w:ascii="Arial" w:hAnsi="Arial" w:cs="Arial"/>
          <w:sz w:val="20"/>
          <w:szCs w:val="20"/>
        </w:rPr>
        <w:t>________ de 202</w:t>
      </w:r>
      <w:r w:rsidR="00686F79">
        <w:rPr>
          <w:rFonts w:ascii="Arial" w:hAnsi="Arial" w:cs="Arial"/>
          <w:sz w:val="20"/>
          <w:szCs w:val="20"/>
        </w:rPr>
        <w:t>1</w:t>
      </w:r>
      <w:r w:rsidRPr="003B1B08">
        <w:rPr>
          <w:rFonts w:ascii="Arial" w:hAnsi="Arial" w:cs="Arial"/>
          <w:sz w:val="20"/>
          <w:szCs w:val="20"/>
        </w:rPr>
        <w:t>.</w:t>
      </w:r>
    </w:p>
    <w:p w14:paraId="3C175A92" w14:textId="77777777" w:rsidR="00753FD1" w:rsidRDefault="00753FD1" w:rsidP="00753FD1">
      <w:pPr>
        <w:pStyle w:val="Recuodecorpodetexto2"/>
        <w:ind w:left="0" w:right="-143"/>
        <w:rPr>
          <w:rFonts w:ascii="Arial" w:hAnsi="Arial" w:cs="Arial"/>
          <w:b/>
          <w:szCs w:val="22"/>
        </w:rPr>
      </w:pPr>
    </w:p>
    <w:p w14:paraId="66FA7797" w14:textId="77777777" w:rsidR="00753FD1" w:rsidRDefault="00753FD1" w:rsidP="00753FD1">
      <w:pPr>
        <w:pStyle w:val="Recuodecorpodetexto2"/>
        <w:ind w:left="0" w:right="-143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_______________________________________</w:t>
      </w:r>
    </w:p>
    <w:p w14:paraId="31CAD2EB" w14:textId="77777777" w:rsidR="00753FD1" w:rsidRDefault="00753FD1" w:rsidP="00753FD1">
      <w:pPr>
        <w:pStyle w:val="Recuodecorpodetexto2"/>
        <w:ind w:left="0" w:right="-143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Assinatura</w:t>
      </w:r>
    </w:p>
    <w:p w14:paraId="4D0A4CE6" w14:textId="77777777" w:rsidR="00753FD1" w:rsidRDefault="00753FD1" w:rsidP="00753FD1">
      <w:pPr>
        <w:pStyle w:val="Recuodecorpodetexto2"/>
        <w:ind w:left="0" w:right="-907"/>
        <w:jc w:val="left"/>
        <w:rPr>
          <w:rFonts w:ascii="Arial" w:hAnsi="Arial" w:cs="Arial"/>
          <w:b/>
          <w:szCs w:val="22"/>
        </w:rPr>
      </w:pPr>
    </w:p>
    <w:p w14:paraId="1F34F0FE" w14:textId="77777777" w:rsidR="00753FD1" w:rsidRDefault="00753FD1" w:rsidP="00753FD1">
      <w:pPr>
        <w:pStyle w:val="Recuodecorpodetexto2"/>
        <w:ind w:left="0" w:right="-907"/>
        <w:jc w:val="left"/>
        <w:rPr>
          <w:rFonts w:ascii="Arial" w:hAnsi="Arial" w:cs="Arial"/>
          <w:b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53FD1" w14:paraId="310DF450" w14:textId="77777777" w:rsidTr="007F77C6">
        <w:tc>
          <w:tcPr>
            <w:tcW w:w="9778" w:type="dxa"/>
          </w:tcPr>
          <w:p w14:paraId="4D0E0728" w14:textId="77777777" w:rsidR="00753FD1" w:rsidRDefault="00753FD1" w:rsidP="007F77C6">
            <w:pPr>
              <w:pStyle w:val="Recuodecorpodetexto2"/>
              <w:ind w:left="0" w:right="-61"/>
              <w:rPr>
                <w:rFonts w:ascii="Arial" w:hAnsi="Arial" w:cs="Arial"/>
                <w:szCs w:val="28"/>
              </w:rPr>
            </w:pPr>
          </w:p>
          <w:p w14:paraId="2E355CEE" w14:textId="77777777" w:rsidR="00753FD1" w:rsidRDefault="00753FD1" w:rsidP="007F77C6">
            <w:pPr>
              <w:pStyle w:val="Recuodecorpodetexto2"/>
              <w:ind w:left="0" w:right="-61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PROTOCOLO DA INTERPOSIÇÃO DE RECURSOS REFERENTE A </w:t>
            </w:r>
            <w:r w:rsidR="00990724">
              <w:rPr>
                <w:rFonts w:ascii="Arial" w:hAnsi="Arial" w:cs="Arial"/>
                <w:szCs w:val="28"/>
              </w:rPr>
              <w:t>CLASSIFICAÇÃO PROVISÓRIA</w:t>
            </w:r>
          </w:p>
          <w:p w14:paraId="503AD04E" w14:textId="77777777" w:rsidR="00753FD1" w:rsidRPr="00391B6A" w:rsidRDefault="00753FD1" w:rsidP="007F77C6">
            <w:pPr>
              <w:pStyle w:val="Recuodecorpodetexto2"/>
              <w:ind w:left="0" w:right="-907"/>
              <w:rPr>
                <w:rFonts w:ascii="Arial" w:hAnsi="Arial" w:cs="Arial"/>
                <w:szCs w:val="28"/>
              </w:rPr>
            </w:pPr>
          </w:p>
          <w:p w14:paraId="7B5622DD" w14:textId="77777777" w:rsidR="00753FD1" w:rsidRDefault="00753FD1" w:rsidP="007F77C6">
            <w:pPr>
              <w:rPr>
                <w:rFonts w:ascii="Arial Narrow" w:hAnsi="Arial Narrow"/>
                <w:b/>
                <w:bCs/>
                <w:szCs w:val="28"/>
              </w:rPr>
            </w:pPr>
            <w:r w:rsidRPr="00391B6A">
              <w:rPr>
                <w:rFonts w:ascii="Arial Narrow" w:hAnsi="Arial Narrow"/>
                <w:b/>
                <w:bCs/>
                <w:szCs w:val="28"/>
              </w:rPr>
              <w:t xml:space="preserve">NOME DO CANDIDATO: </w:t>
            </w:r>
          </w:p>
          <w:p w14:paraId="32847305" w14:textId="77777777" w:rsidR="00753FD1" w:rsidRDefault="00753FD1" w:rsidP="007F77C6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14:paraId="1E3D4EAD" w14:textId="77777777" w:rsidR="00753FD1" w:rsidRPr="00391B6A" w:rsidRDefault="00753FD1" w:rsidP="007F77C6">
            <w:pPr>
              <w:rPr>
                <w:rFonts w:ascii="Arial Narrow" w:hAnsi="Arial Narrow"/>
                <w:b/>
                <w:bCs/>
                <w:szCs w:val="28"/>
              </w:rPr>
            </w:pPr>
            <w:r w:rsidRPr="00391B6A">
              <w:rPr>
                <w:rFonts w:ascii="Arial Narrow" w:hAnsi="Arial Narrow"/>
                <w:b/>
                <w:bCs/>
                <w:szCs w:val="28"/>
              </w:rPr>
              <w:t>___________________________________________________</w:t>
            </w:r>
            <w:r>
              <w:rPr>
                <w:rFonts w:ascii="Arial Narrow" w:hAnsi="Arial Narrow"/>
                <w:b/>
                <w:bCs/>
                <w:szCs w:val="28"/>
              </w:rPr>
              <w:t>______________________</w:t>
            </w:r>
          </w:p>
          <w:p w14:paraId="30FFFDBE" w14:textId="77777777" w:rsidR="00753FD1" w:rsidRDefault="00753FD1" w:rsidP="007F77C6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14:paraId="67B63305" w14:textId="77777777" w:rsidR="00753FD1" w:rsidRPr="00391B6A" w:rsidRDefault="00753FD1" w:rsidP="007F77C6">
            <w:pPr>
              <w:rPr>
                <w:rFonts w:ascii="Arial Narrow" w:hAnsi="Arial Narrow"/>
                <w:b/>
                <w:bCs/>
                <w:szCs w:val="28"/>
              </w:rPr>
            </w:pPr>
            <w:r w:rsidRPr="00391B6A">
              <w:rPr>
                <w:rFonts w:ascii="Arial Narrow" w:hAnsi="Arial Narrow"/>
                <w:b/>
                <w:bCs/>
                <w:szCs w:val="28"/>
              </w:rPr>
              <w:t>CARGO: _________________________________________________________</w:t>
            </w:r>
            <w:r>
              <w:rPr>
                <w:rFonts w:ascii="Arial Narrow" w:hAnsi="Arial Narrow"/>
                <w:b/>
                <w:bCs/>
                <w:szCs w:val="28"/>
              </w:rPr>
              <w:t>________________</w:t>
            </w:r>
          </w:p>
          <w:p w14:paraId="53D02E37" w14:textId="77777777" w:rsidR="00753FD1" w:rsidRPr="00391B6A" w:rsidRDefault="00753FD1" w:rsidP="007F77C6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14:paraId="7489E74B" w14:textId="77777777" w:rsidR="00753FD1" w:rsidRPr="00391B6A" w:rsidRDefault="00753FD1" w:rsidP="007F77C6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14:paraId="697B16FD" w14:textId="609288B2" w:rsidR="00753FD1" w:rsidRPr="00391B6A" w:rsidRDefault="00753FD1" w:rsidP="007F77C6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Cs w:val="28"/>
              </w:rPr>
              <w:t>PROCESSO SELETIVO SIMPLIFICADO</w:t>
            </w:r>
            <w:r w:rsidRPr="00391B6A">
              <w:rPr>
                <w:rFonts w:ascii="Arial" w:hAnsi="Arial" w:cs="Arial"/>
                <w:szCs w:val="28"/>
              </w:rPr>
              <w:t xml:space="preserve"> EDITAL Nº. 0</w:t>
            </w:r>
            <w:r w:rsidR="00F911E5">
              <w:rPr>
                <w:rFonts w:ascii="Arial" w:hAnsi="Arial" w:cs="Arial"/>
                <w:szCs w:val="28"/>
              </w:rPr>
              <w:t>2</w:t>
            </w:r>
            <w:r w:rsidRPr="00391B6A">
              <w:rPr>
                <w:rFonts w:ascii="Arial" w:hAnsi="Arial" w:cs="Arial"/>
                <w:szCs w:val="28"/>
              </w:rPr>
              <w:t>/20</w:t>
            </w:r>
            <w:r>
              <w:rPr>
                <w:rFonts w:ascii="Arial" w:hAnsi="Arial" w:cs="Arial"/>
                <w:szCs w:val="28"/>
              </w:rPr>
              <w:t>2</w:t>
            </w:r>
            <w:r w:rsidR="00686F79">
              <w:rPr>
                <w:rFonts w:ascii="Arial" w:hAnsi="Arial" w:cs="Arial"/>
                <w:szCs w:val="28"/>
              </w:rPr>
              <w:t>1</w:t>
            </w:r>
          </w:p>
          <w:p w14:paraId="322DD3BC" w14:textId="77777777" w:rsidR="00753FD1" w:rsidRDefault="00753FD1" w:rsidP="007F77C6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PREFEITURA MUNICIPAL DE ARAPOTI</w:t>
            </w:r>
          </w:p>
          <w:p w14:paraId="23209563" w14:textId="77777777" w:rsidR="00753FD1" w:rsidRPr="00391B6A" w:rsidRDefault="00753FD1" w:rsidP="007F77C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91B6A">
              <w:rPr>
                <w:rFonts w:ascii="Arial" w:hAnsi="Arial" w:cs="Arial"/>
                <w:b/>
                <w:szCs w:val="28"/>
              </w:rPr>
              <w:t>ESTADO DO PARANÁ</w:t>
            </w:r>
          </w:p>
          <w:p w14:paraId="340FB262" w14:textId="77777777" w:rsidR="00753FD1" w:rsidRPr="00391B6A" w:rsidRDefault="00753FD1" w:rsidP="007F77C6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14:paraId="593B3503" w14:textId="77777777" w:rsidR="00753FD1" w:rsidRDefault="00753FD1" w:rsidP="007F77C6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14:paraId="4F6DA502" w14:textId="77777777" w:rsidR="00753FD1" w:rsidRPr="00391B6A" w:rsidRDefault="00753FD1" w:rsidP="007F77C6">
            <w:pPr>
              <w:rPr>
                <w:rFonts w:ascii="Arial Narrow" w:hAnsi="Arial Narrow"/>
                <w:b/>
                <w:bCs/>
                <w:szCs w:val="28"/>
              </w:rPr>
            </w:pPr>
            <w:r w:rsidRPr="00391B6A">
              <w:rPr>
                <w:rFonts w:ascii="Arial Narrow" w:hAnsi="Arial Narrow"/>
                <w:b/>
                <w:bCs/>
                <w:szCs w:val="28"/>
              </w:rPr>
              <w:t xml:space="preserve">DATA DO PROTOCOLO: ________/________/________ HORÁRIO: ______h _____  </w:t>
            </w:r>
          </w:p>
          <w:p w14:paraId="3C600D4D" w14:textId="77777777" w:rsidR="00753FD1" w:rsidRPr="00391B6A" w:rsidRDefault="00753FD1" w:rsidP="007F77C6">
            <w:pPr>
              <w:pStyle w:val="Cabealho"/>
              <w:suppressAutoHyphens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BEB1911" w14:textId="77777777" w:rsidR="00753FD1" w:rsidRDefault="00753FD1" w:rsidP="007F77C6">
            <w:pPr>
              <w:pStyle w:val="Cabealho"/>
              <w:suppressAutoHyphens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52D6FB4" w14:textId="77777777" w:rsidR="00753FD1" w:rsidRDefault="00753FD1" w:rsidP="007F77C6">
            <w:pPr>
              <w:pStyle w:val="Cabealho"/>
              <w:suppressAutoHyphens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B230DA8" w14:textId="77777777" w:rsidR="00753FD1" w:rsidRDefault="00753FD1" w:rsidP="007F77C6">
            <w:pPr>
              <w:pStyle w:val="Cabealho"/>
              <w:suppressAutoHyphens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ACFA186" w14:textId="77777777" w:rsidR="00753FD1" w:rsidRDefault="00753FD1" w:rsidP="007F77C6">
            <w:pPr>
              <w:pStyle w:val="Cabealho"/>
              <w:suppressAutoHyphens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A74740F" w14:textId="77777777" w:rsidR="00753FD1" w:rsidRDefault="00753FD1" w:rsidP="007F77C6">
            <w:pPr>
              <w:pStyle w:val="Cabealho"/>
              <w:suppressAutoHyphens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0955040" w14:textId="77777777" w:rsidR="00753FD1" w:rsidRPr="00391B6A" w:rsidRDefault="00753FD1" w:rsidP="007F77C6">
            <w:pPr>
              <w:pStyle w:val="Cabealho"/>
              <w:suppressAutoHyphens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B3450D6" w14:textId="77777777" w:rsidR="00753FD1" w:rsidRDefault="00753FD1" w:rsidP="007F77C6">
            <w:pPr>
              <w:pStyle w:val="Recuodecorpodetexto2"/>
              <w:ind w:left="0" w:right="-907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(carimbo da prefeitura e rubrica do atendente)</w:t>
            </w:r>
          </w:p>
        </w:tc>
      </w:tr>
    </w:tbl>
    <w:p w14:paraId="7F628158" w14:textId="77777777" w:rsidR="00753FD1" w:rsidRPr="00D34F44" w:rsidRDefault="00753FD1" w:rsidP="00753FD1">
      <w:pPr>
        <w:pStyle w:val="Recuodecorpodetexto2"/>
        <w:ind w:left="0" w:right="-907"/>
        <w:jc w:val="left"/>
        <w:rPr>
          <w:rFonts w:ascii="Arial" w:hAnsi="Arial" w:cs="Arial"/>
          <w:b/>
          <w:szCs w:val="22"/>
        </w:rPr>
      </w:pPr>
    </w:p>
    <w:p w14:paraId="0108F679" w14:textId="77777777" w:rsidR="00753FD1" w:rsidRDefault="00753FD1" w:rsidP="00753FD1">
      <w:pPr>
        <w:pStyle w:val="Recuodecorpodetexto2"/>
        <w:ind w:left="0" w:right="-907"/>
        <w:jc w:val="left"/>
        <w:rPr>
          <w:rFonts w:ascii="Arial" w:hAnsi="Arial" w:cs="Arial"/>
          <w:b/>
          <w:szCs w:val="22"/>
        </w:rPr>
      </w:pPr>
    </w:p>
    <w:p w14:paraId="4FE429D7" w14:textId="77777777" w:rsidR="00FA6861" w:rsidRPr="00816F75" w:rsidRDefault="00FA6861" w:rsidP="003F2493">
      <w:pPr>
        <w:pStyle w:val="Recuodecorpodetexto3"/>
        <w:tabs>
          <w:tab w:val="left" w:pos="426"/>
          <w:tab w:val="left" w:pos="9180"/>
        </w:tabs>
        <w:suppressAutoHyphens w:val="0"/>
        <w:spacing w:after="120"/>
        <w:ind w:left="425"/>
        <w:rPr>
          <w:rFonts w:ascii="Arial" w:hAnsi="Arial" w:cs="Arial"/>
          <w:sz w:val="24"/>
          <w:shd w:val="clear" w:color="auto" w:fill="FFFFFF"/>
        </w:rPr>
      </w:pPr>
    </w:p>
    <w:sectPr w:rsidR="00FA6861" w:rsidRPr="00816F75" w:rsidSect="00436319">
      <w:headerReference w:type="default" r:id="rId8"/>
      <w:footerReference w:type="default" r:id="rId9"/>
      <w:pgSz w:w="11907" w:h="16840" w:code="9"/>
      <w:pgMar w:top="1565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9144" w14:textId="77777777" w:rsidR="00CD0D92" w:rsidRDefault="00CD0D92">
      <w:r>
        <w:separator/>
      </w:r>
    </w:p>
  </w:endnote>
  <w:endnote w:type="continuationSeparator" w:id="0">
    <w:p w14:paraId="44230D74" w14:textId="77777777" w:rsidR="00CD0D92" w:rsidRDefault="00C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y Text 2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742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F7ACC9" w14:textId="566BA2E0" w:rsidR="00C847CE" w:rsidRDefault="00C847C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3406" w14:textId="77777777" w:rsidR="00CD0D92" w:rsidRDefault="00CD0D92">
      <w:r>
        <w:separator/>
      </w:r>
    </w:p>
  </w:footnote>
  <w:footnote w:type="continuationSeparator" w:id="0">
    <w:p w14:paraId="20C06AFB" w14:textId="77777777" w:rsidR="00CD0D92" w:rsidRDefault="00C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3979" w14:textId="77777777" w:rsidR="00FC7D11" w:rsidRDefault="00FC7D11">
    <w:pPr>
      <w:pStyle w:val="Cabealho"/>
      <w:ind w:firstLine="1843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  <w:lang w:eastAsia="pt-BR"/>
      </w:rPr>
      <w:drawing>
        <wp:anchor distT="0" distB="0" distL="114300" distR="114300" simplePos="0" relativeHeight="251657728" behindDoc="1" locked="0" layoutInCell="0" allowOverlap="1" wp14:anchorId="775A3255" wp14:editId="71E0996C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657225" cy="665480"/>
          <wp:effectExtent l="0" t="0" r="9525" b="1270"/>
          <wp:wrapNone/>
          <wp:docPr id="1" name="Imagem 1" descr="Bras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6"/>
      </w:rPr>
      <w:t>PREFEITURA MUNICIPAL DE ARAPOTI</w:t>
    </w:r>
  </w:p>
  <w:p w14:paraId="2803B0A6" w14:textId="0CC1A56E" w:rsidR="00FC7D11" w:rsidRDefault="00FC7D11">
    <w:pPr>
      <w:pStyle w:val="Cabealho"/>
      <w:ind w:firstLine="1843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RUA PLACÍDIO LEITE Nº 148 CENTRO CÍVICO FONE/FAX (0xx43) </w:t>
    </w:r>
    <w:r w:rsidR="00A0044E">
      <w:rPr>
        <w:rFonts w:ascii="Arial" w:hAnsi="Arial" w:cs="Arial"/>
        <w:sz w:val="18"/>
      </w:rPr>
      <w:t>3512-3000</w:t>
    </w:r>
  </w:p>
  <w:p w14:paraId="309CAB0B" w14:textId="77777777" w:rsidR="00FC7D11" w:rsidRPr="00117E80" w:rsidRDefault="00FC7D11">
    <w:pPr>
      <w:pStyle w:val="Cabealho"/>
      <w:ind w:firstLine="1843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CNPJ Nº 75.658.377/0001-31   ARAPOTI - PARANÁ</w:t>
    </w:r>
  </w:p>
  <w:p w14:paraId="055A9D91" w14:textId="77777777" w:rsidR="00FC7D11" w:rsidRDefault="00FC7D11">
    <w:pPr>
      <w:pStyle w:val="Cabealho"/>
      <w:ind w:firstLine="184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9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.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5ACEE22A"/>
    <w:name w:val="WWNum1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8"/>
    <w:multiLevelType w:val="multilevel"/>
    <w:tmpl w:val="8EA855D6"/>
    <w:name w:val="WW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87E293C4"/>
    <w:name w:val="WWNum10"/>
    <w:lvl w:ilvl="0">
      <w:start w:val="8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15" w:hanging="435"/>
      </w:pPr>
      <w:rPr>
        <w:rFonts w:ascii="Arial" w:hAnsi="Arial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Times New Roman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FB3244E0"/>
    <w:name w:val="WWNum2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8" w15:restartNumberingAfterBreak="0">
    <w:nsid w:val="0000000C"/>
    <w:multiLevelType w:val="multilevel"/>
    <w:tmpl w:val="EA4C1C2C"/>
    <w:name w:val="WWNum28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8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52" w:hanging="1800"/>
      </w:pPr>
    </w:lvl>
  </w:abstractNum>
  <w:abstractNum w:abstractNumId="9" w15:restartNumberingAfterBreak="0">
    <w:nsid w:val="0000000D"/>
    <w:multiLevelType w:val="multilevel"/>
    <w:tmpl w:val="0000000D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E"/>
    <w:multiLevelType w:val="multilevel"/>
    <w:tmpl w:val="3B8841A6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184F1D"/>
    <w:multiLevelType w:val="multilevel"/>
    <w:tmpl w:val="BEF69022"/>
    <w:lvl w:ilvl="0">
      <w:start w:val="1"/>
      <w:numFmt w:val="decimal"/>
      <w:lvlText w:val="%1."/>
      <w:lvlJc w:val="left"/>
      <w:pPr>
        <w:ind w:left="245" w:hanging="245"/>
        <w:jc w:val="right"/>
      </w:pPr>
      <w:rPr>
        <w:rFonts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1" w:hanging="4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221" w:hanging="564"/>
      </w:pPr>
      <w:rPr>
        <w:rFonts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29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920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00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80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060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440" w:hanging="348"/>
      </w:pPr>
      <w:rPr>
        <w:rFonts w:hint="default"/>
        <w:lang w:val="pt-PT" w:eastAsia="pt-PT" w:bidi="pt-PT"/>
      </w:rPr>
    </w:lvl>
  </w:abstractNum>
  <w:abstractNum w:abstractNumId="13" w15:restartNumberingAfterBreak="0">
    <w:nsid w:val="017B6D4A"/>
    <w:multiLevelType w:val="hybridMultilevel"/>
    <w:tmpl w:val="45648FF0"/>
    <w:lvl w:ilvl="0" w:tplc="643A6DFC">
      <w:start w:val="1"/>
      <w:numFmt w:val="lowerLetter"/>
      <w:lvlText w:val="%1)"/>
      <w:lvlJc w:val="left"/>
      <w:pPr>
        <w:ind w:left="540" w:hanging="3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E638B714">
      <w:numFmt w:val="bullet"/>
      <w:lvlText w:val="•"/>
      <w:lvlJc w:val="left"/>
      <w:pPr>
        <w:ind w:left="1406" w:hanging="320"/>
      </w:pPr>
      <w:rPr>
        <w:rFonts w:hint="default"/>
        <w:lang w:val="pt-PT" w:eastAsia="pt-PT" w:bidi="pt-PT"/>
      </w:rPr>
    </w:lvl>
    <w:lvl w:ilvl="2" w:tplc="017C2B5C">
      <w:numFmt w:val="bullet"/>
      <w:lvlText w:val="•"/>
      <w:lvlJc w:val="left"/>
      <w:pPr>
        <w:ind w:left="2272" w:hanging="320"/>
      </w:pPr>
      <w:rPr>
        <w:rFonts w:hint="default"/>
        <w:lang w:val="pt-PT" w:eastAsia="pt-PT" w:bidi="pt-PT"/>
      </w:rPr>
    </w:lvl>
    <w:lvl w:ilvl="3" w:tplc="DA720436">
      <w:numFmt w:val="bullet"/>
      <w:lvlText w:val="•"/>
      <w:lvlJc w:val="left"/>
      <w:pPr>
        <w:ind w:left="3138" w:hanging="320"/>
      </w:pPr>
      <w:rPr>
        <w:rFonts w:hint="default"/>
        <w:lang w:val="pt-PT" w:eastAsia="pt-PT" w:bidi="pt-PT"/>
      </w:rPr>
    </w:lvl>
    <w:lvl w:ilvl="4" w:tplc="D4682F60">
      <w:numFmt w:val="bullet"/>
      <w:lvlText w:val="•"/>
      <w:lvlJc w:val="left"/>
      <w:pPr>
        <w:ind w:left="4004" w:hanging="320"/>
      </w:pPr>
      <w:rPr>
        <w:rFonts w:hint="default"/>
        <w:lang w:val="pt-PT" w:eastAsia="pt-PT" w:bidi="pt-PT"/>
      </w:rPr>
    </w:lvl>
    <w:lvl w:ilvl="5" w:tplc="02F60952">
      <w:numFmt w:val="bullet"/>
      <w:lvlText w:val="•"/>
      <w:lvlJc w:val="left"/>
      <w:pPr>
        <w:ind w:left="4870" w:hanging="320"/>
      </w:pPr>
      <w:rPr>
        <w:rFonts w:hint="default"/>
        <w:lang w:val="pt-PT" w:eastAsia="pt-PT" w:bidi="pt-PT"/>
      </w:rPr>
    </w:lvl>
    <w:lvl w:ilvl="6" w:tplc="F77CEF98">
      <w:numFmt w:val="bullet"/>
      <w:lvlText w:val="•"/>
      <w:lvlJc w:val="left"/>
      <w:pPr>
        <w:ind w:left="5736" w:hanging="320"/>
      </w:pPr>
      <w:rPr>
        <w:rFonts w:hint="default"/>
        <w:lang w:val="pt-PT" w:eastAsia="pt-PT" w:bidi="pt-PT"/>
      </w:rPr>
    </w:lvl>
    <w:lvl w:ilvl="7" w:tplc="25DCCA36">
      <w:numFmt w:val="bullet"/>
      <w:lvlText w:val="•"/>
      <w:lvlJc w:val="left"/>
      <w:pPr>
        <w:ind w:left="6602" w:hanging="320"/>
      </w:pPr>
      <w:rPr>
        <w:rFonts w:hint="default"/>
        <w:lang w:val="pt-PT" w:eastAsia="pt-PT" w:bidi="pt-PT"/>
      </w:rPr>
    </w:lvl>
    <w:lvl w:ilvl="8" w:tplc="FA0AF246">
      <w:numFmt w:val="bullet"/>
      <w:lvlText w:val="•"/>
      <w:lvlJc w:val="left"/>
      <w:pPr>
        <w:ind w:left="7468" w:hanging="320"/>
      </w:pPr>
      <w:rPr>
        <w:rFonts w:hint="default"/>
        <w:lang w:val="pt-PT" w:eastAsia="pt-PT" w:bidi="pt-PT"/>
      </w:rPr>
    </w:lvl>
  </w:abstractNum>
  <w:abstractNum w:abstractNumId="14" w15:restartNumberingAfterBreak="0">
    <w:nsid w:val="041601D4"/>
    <w:multiLevelType w:val="hybridMultilevel"/>
    <w:tmpl w:val="AD2CF2F4"/>
    <w:lvl w:ilvl="0" w:tplc="E72AF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54149AB"/>
    <w:multiLevelType w:val="multilevel"/>
    <w:tmpl w:val="AE9E5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1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4" w:hanging="1800"/>
      </w:pPr>
      <w:rPr>
        <w:rFonts w:hint="default"/>
        <w:b/>
      </w:rPr>
    </w:lvl>
  </w:abstractNum>
  <w:abstractNum w:abstractNumId="16" w15:restartNumberingAfterBreak="0">
    <w:nsid w:val="081E0479"/>
    <w:multiLevelType w:val="hybridMultilevel"/>
    <w:tmpl w:val="ECE23136"/>
    <w:lvl w:ilvl="0" w:tplc="6362400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E7B6D"/>
    <w:multiLevelType w:val="multilevel"/>
    <w:tmpl w:val="D1D454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0A702720"/>
    <w:multiLevelType w:val="multilevel"/>
    <w:tmpl w:val="322E8AE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F1F4BE8"/>
    <w:multiLevelType w:val="multilevel"/>
    <w:tmpl w:val="86B8A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24C133A"/>
    <w:multiLevelType w:val="multilevel"/>
    <w:tmpl w:val="D94E28C8"/>
    <w:lvl w:ilvl="0">
      <w:start w:val="1"/>
      <w:numFmt w:val="decimal"/>
      <w:lvlText w:val="%1."/>
      <w:lvlJc w:val="left"/>
      <w:pPr>
        <w:ind w:left="528" w:hanging="245"/>
        <w:jc w:val="right"/>
      </w:pPr>
      <w:rPr>
        <w:rFonts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1" w:hanging="4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64" w:hanging="5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29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920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00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80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060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440" w:hanging="348"/>
      </w:pPr>
      <w:rPr>
        <w:rFonts w:hint="default"/>
        <w:lang w:val="pt-PT" w:eastAsia="pt-PT" w:bidi="pt-PT"/>
      </w:rPr>
    </w:lvl>
  </w:abstractNum>
  <w:abstractNum w:abstractNumId="21" w15:restartNumberingAfterBreak="0">
    <w:nsid w:val="17584448"/>
    <w:multiLevelType w:val="hybridMultilevel"/>
    <w:tmpl w:val="6C2EC268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98832F2"/>
    <w:multiLevelType w:val="hybridMultilevel"/>
    <w:tmpl w:val="45648FF0"/>
    <w:lvl w:ilvl="0" w:tplc="643A6DFC">
      <w:start w:val="1"/>
      <w:numFmt w:val="lowerLetter"/>
      <w:lvlText w:val="%1)"/>
      <w:lvlJc w:val="left"/>
      <w:pPr>
        <w:ind w:left="540" w:hanging="3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E638B714">
      <w:numFmt w:val="bullet"/>
      <w:lvlText w:val="•"/>
      <w:lvlJc w:val="left"/>
      <w:pPr>
        <w:ind w:left="1406" w:hanging="320"/>
      </w:pPr>
      <w:rPr>
        <w:rFonts w:hint="default"/>
        <w:lang w:val="pt-PT" w:eastAsia="pt-PT" w:bidi="pt-PT"/>
      </w:rPr>
    </w:lvl>
    <w:lvl w:ilvl="2" w:tplc="017C2B5C">
      <w:numFmt w:val="bullet"/>
      <w:lvlText w:val="•"/>
      <w:lvlJc w:val="left"/>
      <w:pPr>
        <w:ind w:left="2272" w:hanging="320"/>
      </w:pPr>
      <w:rPr>
        <w:rFonts w:hint="default"/>
        <w:lang w:val="pt-PT" w:eastAsia="pt-PT" w:bidi="pt-PT"/>
      </w:rPr>
    </w:lvl>
    <w:lvl w:ilvl="3" w:tplc="DA720436">
      <w:numFmt w:val="bullet"/>
      <w:lvlText w:val="•"/>
      <w:lvlJc w:val="left"/>
      <w:pPr>
        <w:ind w:left="3138" w:hanging="320"/>
      </w:pPr>
      <w:rPr>
        <w:rFonts w:hint="default"/>
        <w:lang w:val="pt-PT" w:eastAsia="pt-PT" w:bidi="pt-PT"/>
      </w:rPr>
    </w:lvl>
    <w:lvl w:ilvl="4" w:tplc="D4682F60">
      <w:numFmt w:val="bullet"/>
      <w:lvlText w:val="•"/>
      <w:lvlJc w:val="left"/>
      <w:pPr>
        <w:ind w:left="4004" w:hanging="320"/>
      </w:pPr>
      <w:rPr>
        <w:rFonts w:hint="default"/>
        <w:lang w:val="pt-PT" w:eastAsia="pt-PT" w:bidi="pt-PT"/>
      </w:rPr>
    </w:lvl>
    <w:lvl w:ilvl="5" w:tplc="02F60952">
      <w:numFmt w:val="bullet"/>
      <w:lvlText w:val="•"/>
      <w:lvlJc w:val="left"/>
      <w:pPr>
        <w:ind w:left="4870" w:hanging="320"/>
      </w:pPr>
      <w:rPr>
        <w:rFonts w:hint="default"/>
        <w:lang w:val="pt-PT" w:eastAsia="pt-PT" w:bidi="pt-PT"/>
      </w:rPr>
    </w:lvl>
    <w:lvl w:ilvl="6" w:tplc="F77CEF98">
      <w:numFmt w:val="bullet"/>
      <w:lvlText w:val="•"/>
      <w:lvlJc w:val="left"/>
      <w:pPr>
        <w:ind w:left="5736" w:hanging="320"/>
      </w:pPr>
      <w:rPr>
        <w:rFonts w:hint="default"/>
        <w:lang w:val="pt-PT" w:eastAsia="pt-PT" w:bidi="pt-PT"/>
      </w:rPr>
    </w:lvl>
    <w:lvl w:ilvl="7" w:tplc="25DCCA36">
      <w:numFmt w:val="bullet"/>
      <w:lvlText w:val="•"/>
      <w:lvlJc w:val="left"/>
      <w:pPr>
        <w:ind w:left="6602" w:hanging="320"/>
      </w:pPr>
      <w:rPr>
        <w:rFonts w:hint="default"/>
        <w:lang w:val="pt-PT" w:eastAsia="pt-PT" w:bidi="pt-PT"/>
      </w:rPr>
    </w:lvl>
    <w:lvl w:ilvl="8" w:tplc="FA0AF246">
      <w:numFmt w:val="bullet"/>
      <w:lvlText w:val="•"/>
      <w:lvlJc w:val="left"/>
      <w:pPr>
        <w:ind w:left="7468" w:hanging="320"/>
      </w:pPr>
      <w:rPr>
        <w:rFonts w:hint="default"/>
        <w:lang w:val="pt-PT" w:eastAsia="pt-PT" w:bidi="pt-PT"/>
      </w:rPr>
    </w:lvl>
  </w:abstractNum>
  <w:abstractNum w:abstractNumId="23" w15:restartNumberingAfterBreak="0">
    <w:nsid w:val="1D296187"/>
    <w:multiLevelType w:val="multilevel"/>
    <w:tmpl w:val="1624CFD4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2"/>
        <w:u w:val="single"/>
      </w:rPr>
    </w:lvl>
    <w:lvl w:ilvl="1">
      <w:start w:val="3"/>
      <w:numFmt w:val="decimal"/>
      <w:lvlText w:val="%1.%2"/>
      <w:lvlJc w:val="left"/>
      <w:pPr>
        <w:ind w:left="454" w:hanging="360"/>
      </w:pPr>
      <w:rPr>
        <w:rFonts w:ascii="Arial" w:hAnsi="Arial" w:hint="default"/>
        <w:b/>
        <w:sz w:val="22"/>
        <w:u w:val="none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Arial" w:hAnsi="Arial"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ascii="Arial" w:hAnsi="Arial"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ascii="Arial" w:hAnsi="Arial"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Arial" w:hAnsi="Arial"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ascii="Arial" w:hAnsi="Arial"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Arial" w:hAnsi="Arial"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ascii="Arial" w:hAnsi="Arial" w:hint="default"/>
        <w:b/>
        <w:sz w:val="22"/>
        <w:u w:val="single"/>
      </w:rPr>
    </w:lvl>
  </w:abstractNum>
  <w:abstractNum w:abstractNumId="24" w15:restartNumberingAfterBreak="0">
    <w:nsid w:val="1F180144"/>
    <w:multiLevelType w:val="hybridMultilevel"/>
    <w:tmpl w:val="90BC03F6"/>
    <w:lvl w:ilvl="0" w:tplc="FFDAF1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24155FA9"/>
    <w:multiLevelType w:val="hybridMultilevel"/>
    <w:tmpl w:val="45648FF0"/>
    <w:lvl w:ilvl="0" w:tplc="643A6DFC">
      <w:start w:val="1"/>
      <w:numFmt w:val="lowerLetter"/>
      <w:lvlText w:val="%1)"/>
      <w:lvlJc w:val="left"/>
      <w:pPr>
        <w:ind w:left="540" w:hanging="3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E638B714">
      <w:numFmt w:val="bullet"/>
      <w:lvlText w:val="•"/>
      <w:lvlJc w:val="left"/>
      <w:pPr>
        <w:ind w:left="1406" w:hanging="320"/>
      </w:pPr>
      <w:rPr>
        <w:rFonts w:hint="default"/>
        <w:lang w:val="pt-PT" w:eastAsia="pt-PT" w:bidi="pt-PT"/>
      </w:rPr>
    </w:lvl>
    <w:lvl w:ilvl="2" w:tplc="017C2B5C">
      <w:numFmt w:val="bullet"/>
      <w:lvlText w:val="•"/>
      <w:lvlJc w:val="left"/>
      <w:pPr>
        <w:ind w:left="2272" w:hanging="320"/>
      </w:pPr>
      <w:rPr>
        <w:rFonts w:hint="default"/>
        <w:lang w:val="pt-PT" w:eastAsia="pt-PT" w:bidi="pt-PT"/>
      </w:rPr>
    </w:lvl>
    <w:lvl w:ilvl="3" w:tplc="DA720436">
      <w:numFmt w:val="bullet"/>
      <w:lvlText w:val="•"/>
      <w:lvlJc w:val="left"/>
      <w:pPr>
        <w:ind w:left="3138" w:hanging="320"/>
      </w:pPr>
      <w:rPr>
        <w:rFonts w:hint="default"/>
        <w:lang w:val="pt-PT" w:eastAsia="pt-PT" w:bidi="pt-PT"/>
      </w:rPr>
    </w:lvl>
    <w:lvl w:ilvl="4" w:tplc="D4682F60">
      <w:numFmt w:val="bullet"/>
      <w:lvlText w:val="•"/>
      <w:lvlJc w:val="left"/>
      <w:pPr>
        <w:ind w:left="4004" w:hanging="320"/>
      </w:pPr>
      <w:rPr>
        <w:rFonts w:hint="default"/>
        <w:lang w:val="pt-PT" w:eastAsia="pt-PT" w:bidi="pt-PT"/>
      </w:rPr>
    </w:lvl>
    <w:lvl w:ilvl="5" w:tplc="02F60952">
      <w:numFmt w:val="bullet"/>
      <w:lvlText w:val="•"/>
      <w:lvlJc w:val="left"/>
      <w:pPr>
        <w:ind w:left="4870" w:hanging="320"/>
      </w:pPr>
      <w:rPr>
        <w:rFonts w:hint="default"/>
        <w:lang w:val="pt-PT" w:eastAsia="pt-PT" w:bidi="pt-PT"/>
      </w:rPr>
    </w:lvl>
    <w:lvl w:ilvl="6" w:tplc="F77CEF98">
      <w:numFmt w:val="bullet"/>
      <w:lvlText w:val="•"/>
      <w:lvlJc w:val="left"/>
      <w:pPr>
        <w:ind w:left="5736" w:hanging="320"/>
      </w:pPr>
      <w:rPr>
        <w:rFonts w:hint="default"/>
        <w:lang w:val="pt-PT" w:eastAsia="pt-PT" w:bidi="pt-PT"/>
      </w:rPr>
    </w:lvl>
    <w:lvl w:ilvl="7" w:tplc="25DCCA36">
      <w:numFmt w:val="bullet"/>
      <w:lvlText w:val="•"/>
      <w:lvlJc w:val="left"/>
      <w:pPr>
        <w:ind w:left="6602" w:hanging="320"/>
      </w:pPr>
      <w:rPr>
        <w:rFonts w:hint="default"/>
        <w:lang w:val="pt-PT" w:eastAsia="pt-PT" w:bidi="pt-PT"/>
      </w:rPr>
    </w:lvl>
    <w:lvl w:ilvl="8" w:tplc="FA0AF246">
      <w:numFmt w:val="bullet"/>
      <w:lvlText w:val="•"/>
      <w:lvlJc w:val="left"/>
      <w:pPr>
        <w:ind w:left="7468" w:hanging="320"/>
      </w:pPr>
      <w:rPr>
        <w:rFonts w:hint="default"/>
        <w:lang w:val="pt-PT" w:eastAsia="pt-PT" w:bidi="pt-PT"/>
      </w:rPr>
    </w:lvl>
  </w:abstractNum>
  <w:abstractNum w:abstractNumId="26" w15:restartNumberingAfterBreak="0">
    <w:nsid w:val="2C404AF2"/>
    <w:multiLevelType w:val="hybridMultilevel"/>
    <w:tmpl w:val="F446E2E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0B309A8"/>
    <w:multiLevelType w:val="multilevel"/>
    <w:tmpl w:val="09CE82EE"/>
    <w:lvl w:ilvl="0">
      <w:start w:val="15"/>
      <w:numFmt w:val="decimal"/>
      <w:lvlText w:val="%1"/>
      <w:lvlJc w:val="left"/>
      <w:pPr>
        <w:ind w:left="528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1" w:hanging="5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484" w:hanging="5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48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13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7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42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6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71" w:hanging="500"/>
      </w:pPr>
      <w:rPr>
        <w:rFonts w:hint="default"/>
        <w:lang w:val="pt-PT" w:eastAsia="pt-PT" w:bidi="pt-PT"/>
      </w:rPr>
    </w:lvl>
  </w:abstractNum>
  <w:abstractNum w:abstractNumId="28" w15:restartNumberingAfterBreak="0">
    <w:nsid w:val="334D5B99"/>
    <w:multiLevelType w:val="multilevel"/>
    <w:tmpl w:val="A1CA46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A31C9C"/>
    <w:multiLevelType w:val="hybridMultilevel"/>
    <w:tmpl w:val="610A3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2698B"/>
    <w:multiLevelType w:val="multilevel"/>
    <w:tmpl w:val="4BB4CB4E"/>
    <w:lvl w:ilvl="0">
      <w:start w:val="16"/>
      <w:numFmt w:val="decimal"/>
      <w:lvlText w:val="%1."/>
      <w:lvlJc w:val="left"/>
      <w:pPr>
        <w:ind w:left="591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13" w:hanging="49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662" w:hanging="49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04" w:hanging="49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6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88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31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73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15" w:hanging="490"/>
      </w:pPr>
      <w:rPr>
        <w:rFonts w:hint="default"/>
        <w:lang w:val="pt-PT" w:eastAsia="pt-PT" w:bidi="pt-PT"/>
      </w:rPr>
    </w:lvl>
  </w:abstractNum>
  <w:abstractNum w:abstractNumId="31" w15:restartNumberingAfterBreak="0">
    <w:nsid w:val="3A0809CF"/>
    <w:multiLevelType w:val="multilevel"/>
    <w:tmpl w:val="50AC2C0C"/>
    <w:lvl w:ilvl="0">
      <w:start w:val="2"/>
      <w:numFmt w:val="decimal"/>
      <w:lvlText w:val="%1."/>
      <w:lvlJc w:val="left"/>
      <w:pPr>
        <w:ind w:left="528" w:hanging="245"/>
      </w:pPr>
      <w:rPr>
        <w:rFonts w:hint="default"/>
        <w:b/>
        <w:bCs/>
        <w:spacing w:val="-1"/>
        <w:w w:val="100"/>
        <w:sz w:val="22"/>
        <w:szCs w:val="22"/>
      </w:rPr>
    </w:lvl>
    <w:lvl w:ilvl="1">
      <w:start w:val="2"/>
      <w:numFmt w:val="decimal"/>
      <w:lvlText w:val="%1.%2"/>
      <w:lvlJc w:val="left"/>
      <w:pPr>
        <w:ind w:left="221" w:hanging="4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3"/>
      <w:numFmt w:val="decimal"/>
      <w:lvlText w:val="%3."/>
      <w:lvlJc w:val="left"/>
      <w:pPr>
        <w:ind w:left="221" w:hanging="564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929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920" w:hanging="348"/>
      </w:pPr>
      <w:rPr>
        <w:rFonts w:hint="default"/>
      </w:rPr>
    </w:lvl>
    <w:lvl w:ilvl="5">
      <w:numFmt w:val="bullet"/>
      <w:lvlText w:val="•"/>
      <w:lvlJc w:val="left"/>
      <w:pPr>
        <w:ind w:left="2300" w:hanging="348"/>
      </w:pPr>
      <w:rPr>
        <w:rFonts w:hint="default"/>
      </w:rPr>
    </w:lvl>
    <w:lvl w:ilvl="6">
      <w:numFmt w:val="bullet"/>
      <w:lvlText w:val="•"/>
      <w:lvlJc w:val="left"/>
      <w:pPr>
        <w:ind w:left="3680" w:hanging="348"/>
      </w:pPr>
      <w:rPr>
        <w:rFonts w:hint="default"/>
      </w:rPr>
    </w:lvl>
    <w:lvl w:ilvl="7">
      <w:numFmt w:val="bullet"/>
      <w:lvlText w:val="•"/>
      <w:lvlJc w:val="left"/>
      <w:pPr>
        <w:ind w:left="5060" w:hanging="348"/>
      </w:pPr>
      <w:rPr>
        <w:rFonts w:hint="default"/>
      </w:rPr>
    </w:lvl>
    <w:lvl w:ilvl="8">
      <w:numFmt w:val="bullet"/>
      <w:lvlText w:val="•"/>
      <w:lvlJc w:val="left"/>
      <w:pPr>
        <w:ind w:left="6440" w:hanging="348"/>
      </w:pPr>
      <w:rPr>
        <w:rFonts w:hint="default"/>
      </w:rPr>
    </w:lvl>
  </w:abstractNum>
  <w:abstractNum w:abstractNumId="32" w15:restartNumberingAfterBreak="0">
    <w:nsid w:val="3A951529"/>
    <w:multiLevelType w:val="multilevel"/>
    <w:tmpl w:val="CF1019C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3" w15:restartNumberingAfterBreak="0">
    <w:nsid w:val="3D2167B9"/>
    <w:multiLevelType w:val="multilevel"/>
    <w:tmpl w:val="8CB6C17A"/>
    <w:lvl w:ilvl="0">
      <w:start w:val="13"/>
      <w:numFmt w:val="decimal"/>
      <w:lvlText w:val="%1."/>
      <w:lvlJc w:val="left"/>
      <w:pPr>
        <w:ind w:left="591" w:hanging="37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1" w:hanging="49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555" w:hanging="49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11" w:hanging="49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66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22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7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3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8" w:hanging="490"/>
      </w:pPr>
      <w:rPr>
        <w:rFonts w:hint="default"/>
        <w:lang w:val="pt-PT" w:eastAsia="pt-PT" w:bidi="pt-PT"/>
      </w:rPr>
    </w:lvl>
  </w:abstractNum>
  <w:abstractNum w:abstractNumId="34" w15:restartNumberingAfterBreak="0">
    <w:nsid w:val="4A973F6C"/>
    <w:multiLevelType w:val="hybridMultilevel"/>
    <w:tmpl w:val="988A5052"/>
    <w:lvl w:ilvl="0" w:tplc="ECD09B42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34F30"/>
    <w:multiLevelType w:val="multilevel"/>
    <w:tmpl w:val="4CA0E8C2"/>
    <w:lvl w:ilvl="0">
      <w:start w:val="15"/>
      <w:numFmt w:val="decimal"/>
      <w:lvlText w:val="%1"/>
      <w:lvlJc w:val="left"/>
      <w:pPr>
        <w:ind w:left="-5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6" w:hanging="1800"/>
      </w:pPr>
      <w:rPr>
        <w:rFonts w:hint="default"/>
      </w:rPr>
    </w:lvl>
  </w:abstractNum>
  <w:abstractNum w:abstractNumId="36" w15:restartNumberingAfterBreak="0">
    <w:nsid w:val="53484514"/>
    <w:multiLevelType w:val="hybridMultilevel"/>
    <w:tmpl w:val="956CBAD8"/>
    <w:lvl w:ilvl="0" w:tplc="82929B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F765BE"/>
    <w:multiLevelType w:val="multilevel"/>
    <w:tmpl w:val="26B20010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Arial" w:hAnsi="Arial" w:hint="default"/>
        <w:b/>
        <w:sz w:val="22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b/>
        <w:sz w:val="22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hint="default"/>
        <w:b/>
        <w:sz w:val="22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  <w:b/>
        <w:sz w:val="22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hint="default"/>
        <w:b/>
        <w:sz w:val="22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  <w:b/>
        <w:sz w:val="22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hint="default"/>
        <w:b/>
        <w:sz w:val="22"/>
        <w:u w:val="single"/>
      </w:rPr>
    </w:lvl>
  </w:abstractNum>
  <w:abstractNum w:abstractNumId="38" w15:restartNumberingAfterBreak="0">
    <w:nsid w:val="6101336E"/>
    <w:multiLevelType w:val="multilevel"/>
    <w:tmpl w:val="D94E28C8"/>
    <w:lvl w:ilvl="0">
      <w:start w:val="1"/>
      <w:numFmt w:val="decimal"/>
      <w:lvlText w:val="%1."/>
      <w:lvlJc w:val="left"/>
      <w:pPr>
        <w:ind w:left="528" w:hanging="245"/>
        <w:jc w:val="right"/>
      </w:pPr>
      <w:rPr>
        <w:rFonts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1" w:hanging="4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64" w:hanging="5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29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920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00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80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060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440" w:hanging="348"/>
      </w:pPr>
      <w:rPr>
        <w:rFonts w:hint="default"/>
        <w:lang w:val="pt-PT" w:eastAsia="pt-PT" w:bidi="pt-PT"/>
      </w:rPr>
    </w:lvl>
  </w:abstractNum>
  <w:abstractNum w:abstractNumId="39" w15:restartNumberingAfterBreak="0">
    <w:nsid w:val="68195337"/>
    <w:multiLevelType w:val="multilevel"/>
    <w:tmpl w:val="CD0CE5C0"/>
    <w:lvl w:ilvl="0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BF7FDF"/>
    <w:multiLevelType w:val="multilevel"/>
    <w:tmpl w:val="A508934E"/>
    <w:lvl w:ilvl="0">
      <w:start w:val="4"/>
      <w:numFmt w:val="decimal"/>
      <w:lvlText w:val="%1."/>
      <w:lvlJc w:val="left"/>
      <w:pPr>
        <w:ind w:left="528" w:hanging="245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221" w:hanging="4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3"/>
      <w:numFmt w:val="decimal"/>
      <w:lvlText w:val="%3."/>
      <w:lvlJc w:val="left"/>
      <w:pPr>
        <w:ind w:left="221" w:hanging="56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929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920" w:hanging="348"/>
      </w:pPr>
      <w:rPr>
        <w:rFonts w:hint="default"/>
      </w:rPr>
    </w:lvl>
    <w:lvl w:ilvl="5">
      <w:numFmt w:val="bullet"/>
      <w:lvlText w:val="•"/>
      <w:lvlJc w:val="left"/>
      <w:pPr>
        <w:ind w:left="2300" w:hanging="348"/>
      </w:pPr>
      <w:rPr>
        <w:rFonts w:hint="default"/>
      </w:rPr>
    </w:lvl>
    <w:lvl w:ilvl="6">
      <w:numFmt w:val="bullet"/>
      <w:lvlText w:val="•"/>
      <w:lvlJc w:val="left"/>
      <w:pPr>
        <w:ind w:left="3680" w:hanging="348"/>
      </w:pPr>
      <w:rPr>
        <w:rFonts w:hint="default"/>
      </w:rPr>
    </w:lvl>
    <w:lvl w:ilvl="7">
      <w:numFmt w:val="bullet"/>
      <w:lvlText w:val="•"/>
      <w:lvlJc w:val="left"/>
      <w:pPr>
        <w:ind w:left="5060" w:hanging="348"/>
      </w:pPr>
      <w:rPr>
        <w:rFonts w:hint="default"/>
      </w:rPr>
    </w:lvl>
    <w:lvl w:ilvl="8">
      <w:numFmt w:val="bullet"/>
      <w:lvlText w:val="•"/>
      <w:lvlJc w:val="left"/>
      <w:pPr>
        <w:ind w:left="6440" w:hanging="348"/>
      </w:pPr>
      <w:rPr>
        <w:rFonts w:hint="default"/>
      </w:rPr>
    </w:lvl>
  </w:abstractNum>
  <w:abstractNum w:abstractNumId="41" w15:restartNumberingAfterBreak="0">
    <w:nsid w:val="79352BC5"/>
    <w:multiLevelType w:val="hybridMultilevel"/>
    <w:tmpl w:val="600897EC"/>
    <w:lvl w:ilvl="0" w:tplc="0416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B42460F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7E915D6A"/>
    <w:multiLevelType w:val="multilevel"/>
    <w:tmpl w:val="DADCBBD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EBA6F6F"/>
    <w:multiLevelType w:val="multilevel"/>
    <w:tmpl w:val="6504BA0E"/>
    <w:lvl w:ilvl="0">
      <w:start w:val="9"/>
      <w:numFmt w:val="decimal"/>
      <w:lvlText w:val="%1"/>
      <w:lvlJc w:val="left"/>
      <w:pPr>
        <w:ind w:left="480" w:hanging="480"/>
      </w:pPr>
      <w:rPr>
        <w:rFonts w:ascii="Arial" w:hAnsi="Arial" w:hint="default"/>
        <w:sz w:val="22"/>
      </w:rPr>
    </w:lvl>
    <w:lvl w:ilvl="1">
      <w:start w:val="3"/>
      <w:numFmt w:val="decimal"/>
      <w:lvlText w:val="%1.%2"/>
      <w:lvlJc w:val="left"/>
      <w:pPr>
        <w:ind w:left="574" w:hanging="480"/>
      </w:pPr>
      <w:rPr>
        <w:rFonts w:ascii="Arial" w:hAnsi="Arial" w:hint="default"/>
        <w:sz w:val="22"/>
      </w:rPr>
    </w:lvl>
    <w:lvl w:ilvl="2">
      <w:start w:val="4"/>
      <w:numFmt w:val="decimal"/>
      <w:lvlText w:val="%1.%2.%3"/>
      <w:lvlJc w:val="left"/>
      <w:pPr>
        <w:ind w:left="908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ascii="Arial" w:hAnsi="Arial" w:hint="default"/>
        <w:sz w:val="22"/>
      </w:rPr>
    </w:lvl>
  </w:abstractNum>
  <w:abstractNum w:abstractNumId="44" w15:restartNumberingAfterBreak="0">
    <w:nsid w:val="7FA834DE"/>
    <w:multiLevelType w:val="multilevel"/>
    <w:tmpl w:val="EEF4A2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num w:numId="1">
    <w:abstractNumId w:val="21"/>
  </w:num>
  <w:num w:numId="2">
    <w:abstractNumId w:val="41"/>
  </w:num>
  <w:num w:numId="3">
    <w:abstractNumId w:val="26"/>
  </w:num>
  <w:num w:numId="4">
    <w:abstractNumId w:val="19"/>
  </w:num>
  <w:num w:numId="5">
    <w:abstractNumId w:val="39"/>
  </w:num>
  <w:num w:numId="6">
    <w:abstractNumId w:val="34"/>
  </w:num>
  <w:num w:numId="7">
    <w:abstractNumId w:val="29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7"/>
  </w:num>
  <w:num w:numId="18">
    <w:abstractNumId w:val="9"/>
  </w:num>
  <w:num w:numId="19">
    <w:abstractNumId w:val="10"/>
  </w:num>
  <w:num w:numId="20">
    <w:abstractNumId w:val="23"/>
  </w:num>
  <w:num w:numId="21">
    <w:abstractNumId w:val="43"/>
  </w:num>
  <w:num w:numId="22">
    <w:abstractNumId w:val="44"/>
  </w:num>
  <w:num w:numId="23">
    <w:abstractNumId w:val="28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5"/>
  </w:num>
  <w:num w:numId="28">
    <w:abstractNumId w:val="24"/>
  </w:num>
  <w:num w:numId="29">
    <w:abstractNumId w:val="32"/>
  </w:num>
  <w:num w:numId="30">
    <w:abstractNumId w:val="14"/>
  </w:num>
  <w:num w:numId="31">
    <w:abstractNumId w:val="12"/>
  </w:num>
  <w:num w:numId="32">
    <w:abstractNumId w:val="30"/>
  </w:num>
  <w:num w:numId="33">
    <w:abstractNumId w:val="27"/>
  </w:num>
  <w:num w:numId="34">
    <w:abstractNumId w:val="33"/>
  </w:num>
  <w:num w:numId="35">
    <w:abstractNumId w:val="22"/>
  </w:num>
  <w:num w:numId="36">
    <w:abstractNumId w:val="20"/>
  </w:num>
  <w:num w:numId="37">
    <w:abstractNumId w:val="31"/>
  </w:num>
  <w:num w:numId="38">
    <w:abstractNumId w:val="40"/>
  </w:num>
  <w:num w:numId="39">
    <w:abstractNumId w:val="38"/>
  </w:num>
  <w:num w:numId="40">
    <w:abstractNumId w:val="15"/>
  </w:num>
  <w:num w:numId="41">
    <w:abstractNumId w:val="13"/>
  </w:num>
  <w:num w:numId="4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4D"/>
    <w:rsid w:val="00001052"/>
    <w:rsid w:val="00001887"/>
    <w:rsid w:val="00001B1D"/>
    <w:rsid w:val="0000440C"/>
    <w:rsid w:val="00005EE7"/>
    <w:rsid w:val="00010078"/>
    <w:rsid w:val="000103E6"/>
    <w:rsid w:val="000106BE"/>
    <w:rsid w:val="0001181D"/>
    <w:rsid w:val="00020326"/>
    <w:rsid w:val="00020A39"/>
    <w:rsid w:val="00021241"/>
    <w:rsid w:val="00021A22"/>
    <w:rsid w:val="00021DB6"/>
    <w:rsid w:val="00023FBA"/>
    <w:rsid w:val="000253A3"/>
    <w:rsid w:val="00026654"/>
    <w:rsid w:val="00026B19"/>
    <w:rsid w:val="000278BF"/>
    <w:rsid w:val="0003478C"/>
    <w:rsid w:val="00034985"/>
    <w:rsid w:val="0004568B"/>
    <w:rsid w:val="000466B8"/>
    <w:rsid w:val="00047FDB"/>
    <w:rsid w:val="000502A4"/>
    <w:rsid w:val="000519D7"/>
    <w:rsid w:val="0006479D"/>
    <w:rsid w:val="00066521"/>
    <w:rsid w:val="00071C8F"/>
    <w:rsid w:val="0007468D"/>
    <w:rsid w:val="00075B93"/>
    <w:rsid w:val="000862BA"/>
    <w:rsid w:val="0009097B"/>
    <w:rsid w:val="000A05FB"/>
    <w:rsid w:val="000A081B"/>
    <w:rsid w:val="000A1422"/>
    <w:rsid w:val="000A1F0E"/>
    <w:rsid w:val="000A2F94"/>
    <w:rsid w:val="000A3177"/>
    <w:rsid w:val="000A4530"/>
    <w:rsid w:val="000A67E9"/>
    <w:rsid w:val="000A6CC4"/>
    <w:rsid w:val="000B0F43"/>
    <w:rsid w:val="000B4396"/>
    <w:rsid w:val="000C103D"/>
    <w:rsid w:val="000C3327"/>
    <w:rsid w:val="000C3DCF"/>
    <w:rsid w:val="000D06E3"/>
    <w:rsid w:val="000D24FB"/>
    <w:rsid w:val="000D38F0"/>
    <w:rsid w:val="000D3EB2"/>
    <w:rsid w:val="000E0B3A"/>
    <w:rsid w:val="000E2C7A"/>
    <w:rsid w:val="000E3E6C"/>
    <w:rsid w:val="000E606E"/>
    <w:rsid w:val="000F05AE"/>
    <w:rsid w:val="000F4E39"/>
    <w:rsid w:val="000F5EF7"/>
    <w:rsid w:val="000F6B15"/>
    <w:rsid w:val="00100F2F"/>
    <w:rsid w:val="00101031"/>
    <w:rsid w:val="001022DC"/>
    <w:rsid w:val="001041D2"/>
    <w:rsid w:val="00104252"/>
    <w:rsid w:val="0011072F"/>
    <w:rsid w:val="00113966"/>
    <w:rsid w:val="0011477E"/>
    <w:rsid w:val="001168DF"/>
    <w:rsid w:val="00117E80"/>
    <w:rsid w:val="00121298"/>
    <w:rsid w:val="00124873"/>
    <w:rsid w:val="001264C5"/>
    <w:rsid w:val="00127140"/>
    <w:rsid w:val="00130079"/>
    <w:rsid w:val="00143315"/>
    <w:rsid w:val="00150FD8"/>
    <w:rsid w:val="001537FA"/>
    <w:rsid w:val="00153944"/>
    <w:rsid w:val="00157518"/>
    <w:rsid w:val="0016637E"/>
    <w:rsid w:val="00173B17"/>
    <w:rsid w:val="00176FD7"/>
    <w:rsid w:val="00182253"/>
    <w:rsid w:val="00182332"/>
    <w:rsid w:val="00183DB9"/>
    <w:rsid w:val="001858A2"/>
    <w:rsid w:val="0019021C"/>
    <w:rsid w:val="00190550"/>
    <w:rsid w:val="0019635F"/>
    <w:rsid w:val="001A348C"/>
    <w:rsid w:val="001A4008"/>
    <w:rsid w:val="001A664F"/>
    <w:rsid w:val="001A79B2"/>
    <w:rsid w:val="001C3EE8"/>
    <w:rsid w:val="001C6797"/>
    <w:rsid w:val="001D10C9"/>
    <w:rsid w:val="001D4F66"/>
    <w:rsid w:val="001D6A19"/>
    <w:rsid w:val="001D7208"/>
    <w:rsid w:val="001E4D54"/>
    <w:rsid w:val="001E572E"/>
    <w:rsid w:val="001E74A7"/>
    <w:rsid w:val="001F0119"/>
    <w:rsid w:val="001F1184"/>
    <w:rsid w:val="001F68AB"/>
    <w:rsid w:val="001F6A63"/>
    <w:rsid w:val="001F7388"/>
    <w:rsid w:val="001F7FDE"/>
    <w:rsid w:val="00200697"/>
    <w:rsid w:val="00202339"/>
    <w:rsid w:val="00204251"/>
    <w:rsid w:val="002048CF"/>
    <w:rsid w:val="002064C1"/>
    <w:rsid w:val="00206672"/>
    <w:rsid w:val="002073C1"/>
    <w:rsid w:val="002135C5"/>
    <w:rsid w:val="00213AA3"/>
    <w:rsid w:val="0022041E"/>
    <w:rsid w:val="00226A66"/>
    <w:rsid w:val="002279CE"/>
    <w:rsid w:val="00234729"/>
    <w:rsid w:val="0024186C"/>
    <w:rsid w:val="00243266"/>
    <w:rsid w:val="00243B72"/>
    <w:rsid w:val="002504EC"/>
    <w:rsid w:val="00250C88"/>
    <w:rsid w:val="00251DC9"/>
    <w:rsid w:val="00261DD5"/>
    <w:rsid w:val="002659BF"/>
    <w:rsid w:val="00267A1E"/>
    <w:rsid w:val="00270131"/>
    <w:rsid w:val="0027247F"/>
    <w:rsid w:val="00272AE3"/>
    <w:rsid w:val="00276805"/>
    <w:rsid w:val="00281C62"/>
    <w:rsid w:val="00281C7E"/>
    <w:rsid w:val="0028312C"/>
    <w:rsid w:val="00285D1E"/>
    <w:rsid w:val="00290D18"/>
    <w:rsid w:val="00291F55"/>
    <w:rsid w:val="002921D1"/>
    <w:rsid w:val="0029474B"/>
    <w:rsid w:val="002961FD"/>
    <w:rsid w:val="002A43FA"/>
    <w:rsid w:val="002A467D"/>
    <w:rsid w:val="002A66B6"/>
    <w:rsid w:val="002B21DA"/>
    <w:rsid w:val="002C00D2"/>
    <w:rsid w:val="002C2F3E"/>
    <w:rsid w:val="002C398D"/>
    <w:rsid w:val="002C474A"/>
    <w:rsid w:val="002C48BE"/>
    <w:rsid w:val="002C48DC"/>
    <w:rsid w:val="002C4BF9"/>
    <w:rsid w:val="002C6ECA"/>
    <w:rsid w:val="002C7876"/>
    <w:rsid w:val="002D0EEC"/>
    <w:rsid w:val="002D2685"/>
    <w:rsid w:val="002D3CAC"/>
    <w:rsid w:val="002D607A"/>
    <w:rsid w:val="002D6CA6"/>
    <w:rsid w:val="002D7070"/>
    <w:rsid w:val="002E1020"/>
    <w:rsid w:val="002E524F"/>
    <w:rsid w:val="002E7F61"/>
    <w:rsid w:val="002F0AC2"/>
    <w:rsid w:val="002F3C4B"/>
    <w:rsid w:val="002F3D61"/>
    <w:rsid w:val="002F3E55"/>
    <w:rsid w:val="002F44FB"/>
    <w:rsid w:val="002F4527"/>
    <w:rsid w:val="002F4833"/>
    <w:rsid w:val="002F4C34"/>
    <w:rsid w:val="002F5526"/>
    <w:rsid w:val="00302114"/>
    <w:rsid w:val="00302DB9"/>
    <w:rsid w:val="003076BD"/>
    <w:rsid w:val="0031287E"/>
    <w:rsid w:val="00313678"/>
    <w:rsid w:val="00321003"/>
    <w:rsid w:val="00336ABF"/>
    <w:rsid w:val="00337602"/>
    <w:rsid w:val="00344292"/>
    <w:rsid w:val="00345819"/>
    <w:rsid w:val="00354C29"/>
    <w:rsid w:val="0035665F"/>
    <w:rsid w:val="00361789"/>
    <w:rsid w:val="00362F51"/>
    <w:rsid w:val="00364A46"/>
    <w:rsid w:val="003657B1"/>
    <w:rsid w:val="0036626F"/>
    <w:rsid w:val="003677AA"/>
    <w:rsid w:val="00367CE6"/>
    <w:rsid w:val="003708FA"/>
    <w:rsid w:val="00371606"/>
    <w:rsid w:val="00375B19"/>
    <w:rsid w:val="00383045"/>
    <w:rsid w:val="00383745"/>
    <w:rsid w:val="003839A7"/>
    <w:rsid w:val="003853FA"/>
    <w:rsid w:val="00385A31"/>
    <w:rsid w:val="00385BC2"/>
    <w:rsid w:val="00386232"/>
    <w:rsid w:val="003872A4"/>
    <w:rsid w:val="00387EF3"/>
    <w:rsid w:val="00393A94"/>
    <w:rsid w:val="0039595A"/>
    <w:rsid w:val="00396413"/>
    <w:rsid w:val="00397831"/>
    <w:rsid w:val="003A3112"/>
    <w:rsid w:val="003A6785"/>
    <w:rsid w:val="003B277D"/>
    <w:rsid w:val="003B307A"/>
    <w:rsid w:val="003B45B2"/>
    <w:rsid w:val="003B5303"/>
    <w:rsid w:val="003B629C"/>
    <w:rsid w:val="003B65C7"/>
    <w:rsid w:val="003C5732"/>
    <w:rsid w:val="003D0AD1"/>
    <w:rsid w:val="003D2FA4"/>
    <w:rsid w:val="003E0280"/>
    <w:rsid w:val="003E3474"/>
    <w:rsid w:val="003F0C08"/>
    <w:rsid w:val="003F2493"/>
    <w:rsid w:val="003F4551"/>
    <w:rsid w:val="003F585D"/>
    <w:rsid w:val="003F7478"/>
    <w:rsid w:val="003F7AD1"/>
    <w:rsid w:val="00401BF8"/>
    <w:rsid w:val="004029B0"/>
    <w:rsid w:val="004044D8"/>
    <w:rsid w:val="00406B8B"/>
    <w:rsid w:val="0041098D"/>
    <w:rsid w:val="00415258"/>
    <w:rsid w:val="0042267F"/>
    <w:rsid w:val="004261CB"/>
    <w:rsid w:val="0042773D"/>
    <w:rsid w:val="0043155D"/>
    <w:rsid w:val="00431AFE"/>
    <w:rsid w:val="0043340D"/>
    <w:rsid w:val="00434DED"/>
    <w:rsid w:val="00436072"/>
    <w:rsid w:val="00436319"/>
    <w:rsid w:val="0043700C"/>
    <w:rsid w:val="00441D74"/>
    <w:rsid w:val="00444F44"/>
    <w:rsid w:val="00445228"/>
    <w:rsid w:val="00446BEE"/>
    <w:rsid w:val="004474A4"/>
    <w:rsid w:val="00454F3B"/>
    <w:rsid w:val="00456AF7"/>
    <w:rsid w:val="00457C7C"/>
    <w:rsid w:val="00463907"/>
    <w:rsid w:val="00464D3D"/>
    <w:rsid w:val="00465187"/>
    <w:rsid w:val="00466630"/>
    <w:rsid w:val="0046664C"/>
    <w:rsid w:val="00471D00"/>
    <w:rsid w:val="0047232C"/>
    <w:rsid w:val="004728C4"/>
    <w:rsid w:val="00472BB7"/>
    <w:rsid w:val="00474320"/>
    <w:rsid w:val="004813A9"/>
    <w:rsid w:val="00482D17"/>
    <w:rsid w:val="00485E39"/>
    <w:rsid w:val="0048677C"/>
    <w:rsid w:val="00487490"/>
    <w:rsid w:val="00493B14"/>
    <w:rsid w:val="00494279"/>
    <w:rsid w:val="00496D51"/>
    <w:rsid w:val="00497869"/>
    <w:rsid w:val="004A4DC5"/>
    <w:rsid w:val="004B45B3"/>
    <w:rsid w:val="004B5485"/>
    <w:rsid w:val="004C0D83"/>
    <w:rsid w:val="004C25C1"/>
    <w:rsid w:val="004C3834"/>
    <w:rsid w:val="004C3F3E"/>
    <w:rsid w:val="004C6586"/>
    <w:rsid w:val="004C6B7B"/>
    <w:rsid w:val="004C6C4B"/>
    <w:rsid w:val="004C7A19"/>
    <w:rsid w:val="004D06CE"/>
    <w:rsid w:val="004D09B1"/>
    <w:rsid w:val="004D0CE2"/>
    <w:rsid w:val="004D3100"/>
    <w:rsid w:val="004D4FEE"/>
    <w:rsid w:val="004D75E7"/>
    <w:rsid w:val="004E1FE9"/>
    <w:rsid w:val="004E4C07"/>
    <w:rsid w:val="004E6D71"/>
    <w:rsid w:val="004F1CA0"/>
    <w:rsid w:val="004F2A39"/>
    <w:rsid w:val="004F38D1"/>
    <w:rsid w:val="004F5D8F"/>
    <w:rsid w:val="004F6268"/>
    <w:rsid w:val="004F7F08"/>
    <w:rsid w:val="00502613"/>
    <w:rsid w:val="0050608C"/>
    <w:rsid w:val="00506270"/>
    <w:rsid w:val="00507A17"/>
    <w:rsid w:val="005110EC"/>
    <w:rsid w:val="00511BC1"/>
    <w:rsid w:val="00512ACC"/>
    <w:rsid w:val="005244B8"/>
    <w:rsid w:val="00524CF9"/>
    <w:rsid w:val="005253A5"/>
    <w:rsid w:val="0052695D"/>
    <w:rsid w:val="00533267"/>
    <w:rsid w:val="00543879"/>
    <w:rsid w:val="0054522C"/>
    <w:rsid w:val="00545DEB"/>
    <w:rsid w:val="00545FF2"/>
    <w:rsid w:val="00551CF5"/>
    <w:rsid w:val="00553B98"/>
    <w:rsid w:val="00555D1C"/>
    <w:rsid w:val="00560CD8"/>
    <w:rsid w:val="00560ED5"/>
    <w:rsid w:val="005614DE"/>
    <w:rsid w:val="00562013"/>
    <w:rsid w:val="0056254C"/>
    <w:rsid w:val="00563BC7"/>
    <w:rsid w:val="00570EBB"/>
    <w:rsid w:val="00576ED3"/>
    <w:rsid w:val="00580E9D"/>
    <w:rsid w:val="0058356E"/>
    <w:rsid w:val="00592D22"/>
    <w:rsid w:val="00593E83"/>
    <w:rsid w:val="00595C43"/>
    <w:rsid w:val="00596E49"/>
    <w:rsid w:val="005A3422"/>
    <w:rsid w:val="005A35A9"/>
    <w:rsid w:val="005A4984"/>
    <w:rsid w:val="005A63A3"/>
    <w:rsid w:val="005A6980"/>
    <w:rsid w:val="005B1E07"/>
    <w:rsid w:val="005B272C"/>
    <w:rsid w:val="005C0826"/>
    <w:rsid w:val="005C1760"/>
    <w:rsid w:val="005C3FD1"/>
    <w:rsid w:val="005C799C"/>
    <w:rsid w:val="005C7A86"/>
    <w:rsid w:val="005D6038"/>
    <w:rsid w:val="005D699D"/>
    <w:rsid w:val="005E3CD0"/>
    <w:rsid w:val="005E5CD5"/>
    <w:rsid w:val="005E77EA"/>
    <w:rsid w:val="005F00E5"/>
    <w:rsid w:val="005F5652"/>
    <w:rsid w:val="005F6FE0"/>
    <w:rsid w:val="00611B41"/>
    <w:rsid w:val="00614124"/>
    <w:rsid w:val="006143EB"/>
    <w:rsid w:val="00615B73"/>
    <w:rsid w:val="00617C78"/>
    <w:rsid w:val="00617D4D"/>
    <w:rsid w:val="00625790"/>
    <w:rsid w:val="00632A0D"/>
    <w:rsid w:val="00632B10"/>
    <w:rsid w:val="00643975"/>
    <w:rsid w:val="0064585E"/>
    <w:rsid w:val="006464E7"/>
    <w:rsid w:val="00650301"/>
    <w:rsid w:val="00660814"/>
    <w:rsid w:val="00663A99"/>
    <w:rsid w:val="006733AE"/>
    <w:rsid w:val="0067464D"/>
    <w:rsid w:val="00674878"/>
    <w:rsid w:val="00676CA8"/>
    <w:rsid w:val="006827F1"/>
    <w:rsid w:val="0068316A"/>
    <w:rsid w:val="0068485E"/>
    <w:rsid w:val="00686F79"/>
    <w:rsid w:val="00692ED2"/>
    <w:rsid w:val="0069659C"/>
    <w:rsid w:val="006A6EAE"/>
    <w:rsid w:val="006A7CAC"/>
    <w:rsid w:val="006B2703"/>
    <w:rsid w:val="006B2C85"/>
    <w:rsid w:val="006B2ED0"/>
    <w:rsid w:val="006B4BF6"/>
    <w:rsid w:val="006B4FDB"/>
    <w:rsid w:val="006C0643"/>
    <w:rsid w:val="006C243F"/>
    <w:rsid w:val="006C28A6"/>
    <w:rsid w:val="006C3561"/>
    <w:rsid w:val="006C3C92"/>
    <w:rsid w:val="006C5FBD"/>
    <w:rsid w:val="006C600B"/>
    <w:rsid w:val="006C63E0"/>
    <w:rsid w:val="006C6AE0"/>
    <w:rsid w:val="006C6E53"/>
    <w:rsid w:val="006D2710"/>
    <w:rsid w:val="006D78D9"/>
    <w:rsid w:val="006E46E9"/>
    <w:rsid w:val="006E5347"/>
    <w:rsid w:val="006E6C5D"/>
    <w:rsid w:val="006F00C5"/>
    <w:rsid w:val="006F173D"/>
    <w:rsid w:val="006F196D"/>
    <w:rsid w:val="006F3C21"/>
    <w:rsid w:val="006F4DF9"/>
    <w:rsid w:val="006F6B1A"/>
    <w:rsid w:val="00700CBC"/>
    <w:rsid w:val="0071183B"/>
    <w:rsid w:val="00711A97"/>
    <w:rsid w:val="00712E05"/>
    <w:rsid w:val="00713EF1"/>
    <w:rsid w:val="007141BA"/>
    <w:rsid w:val="00720FA0"/>
    <w:rsid w:val="00730BB3"/>
    <w:rsid w:val="00732F23"/>
    <w:rsid w:val="00733074"/>
    <w:rsid w:val="00735172"/>
    <w:rsid w:val="007372FB"/>
    <w:rsid w:val="00740CDE"/>
    <w:rsid w:val="00742650"/>
    <w:rsid w:val="00742DE5"/>
    <w:rsid w:val="00743400"/>
    <w:rsid w:val="00753FD1"/>
    <w:rsid w:val="0075438C"/>
    <w:rsid w:val="007600A2"/>
    <w:rsid w:val="00760172"/>
    <w:rsid w:val="00761F5B"/>
    <w:rsid w:val="007663B0"/>
    <w:rsid w:val="00771EB6"/>
    <w:rsid w:val="00773576"/>
    <w:rsid w:val="00776E9E"/>
    <w:rsid w:val="00780F66"/>
    <w:rsid w:val="00782FCB"/>
    <w:rsid w:val="00787CA1"/>
    <w:rsid w:val="00791C10"/>
    <w:rsid w:val="00793C99"/>
    <w:rsid w:val="0079557A"/>
    <w:rsid w:val="0079602E"/>
    <w:rsid w:val="00797F22"/>
    <w:rsid w:val="007A2852"/>
    <w:rsid w:val="007B2109"/>
    <w:rsid w:val="007B25C7"/>
    <w:rsid w:val="007B2965"/>
    <w:rsid w:val="007B3A99"/>
    <w:rsid w:val="007C3684"/>
    <w:rsid w:val="007C48C0"/>
    <w:rsid w:val="007C4ED4"/>
    <w:rsid w:val="007C6916"/>
    <w:rsid w:val="007C7810"/>
    <w:rsid w:val="007D00C9"/>
    <w:rsid w:val="007D0DE9"/>
    <w:rsid w:val="007D1F27"/>
    <w:rsid w:val="007D2A8B"/>
    <w:rsid w:val="007E53C8"/>
    <w:rsid w:val="007E785E"/>
    <w:rsid w:val="007F1869"/>
    <w:rsid w:val="007F40C4"/>
    <w:rsid w:val="007F4AB4"/>
    <w:rsid w:val="007F4F97"/>
    <w:rsid w:val="007F552A"/>
    <w:rsid w:val="007F7085"/>
    <w:rsid w:val="007F781A"/>
    <w:rsid w:val="008009C0"/>
    <w:rsid w:val="008022A1"/>
    <w:rsid w:val="00804F01"/>
    <w:rsid w:val="00805B5D"/>
    <w:rsid w:val="008066B6"/>
    <w:rsid w:val="00807690"/>
    <w:rsid w:val="008076E7"/>
    <w:rsid w:val="00807735"/>
    <w:rsid w:val="008101F8"/>
    <w:rsid w:val="00811592"/>
    <w:rsid w:val="00812AD0"/>
    <w:rsid w:val="00813BD9"/>
    <w:rsid w:val="00814004"/>
    <w:rsid w:val="00814C76"/>
    <w:rsid w:val="008154E9"/>
    <w:rsid w:val="00815F50"/>
    <w:rsid w:val="00816F75"/>
    <w:rsid w:val="00817417"/>
    <w:rsid w:val="008209FF"/>
    <w:rsid w:val="00822AEF"/>
    <w:rsid w:val="008303D2"/>
    <w:rsid w:val="008313BF"/>
    <w:rsid w:val="00832941"/>
    <w:rsid w:val="00835759"/>
    <w:rsid w:val="00836701"/>
    <w:rsid w:val="0083716D"/>
    <w:rsid w:val="0083747D"/>
    <w:rsid w:val="00841590"/>
    <w:rsid w:val="00845163"/>
    <w:rsid w:val="0085313E"/>
    <w:rsid w:val="00853F65"/>
    <w:rsid w:val="008546CC"/>
    <w:rsid w:val="00854FBD"/>
    <w:rsid w:val="00855E54"/>
    <w:rsid w:val="00856E3F"/>
    <w:rsid w:val="008661F8"/>
    <w:rsid w:val="00866647"/>
    <w:rsid w:val="00867D74"/>
    <w:rsid w:val="008705D2"/>
    <w:rsid w:val="00870901"/>
    <w:rsid w:val="00870B8B"/>
    <w:rsid w:val="008715A2"/>
    <w:rsid w:val="008717EA"/>
    <w:rsid w:val="008772D5"/>
    <w:rsid w:val="0088107E"/>
    <w:rsid w:val="00885E9F"/>
    <w:rsid w:val="008A4624"/>
    <w:rsid w:val="008A51C3"/>
    <w:rsid w:val="008A6F43"/>
    <w:rsid w:val="008C03D5"/>
    <w:rsid w:val="008C0F3F"/>
    <w:rsid w:val="008C2C7A"/>
    <w:rsid w:val="008C2E36"/>
    <w:rsid w:val="008C37F4"/>
    <w:rsid w:val="008C6FAA"/>
    <w:rsid w:val="008D2FD2"/>
    <w:rsid w:val="008F0233"/>
    <w:rsid w:val="008F36A6"/>
    <w:rsid w:val="009010FD"/>
    <w:rsid w:val="009044D1"/>
    <w:rsid w:val="009076EC"/>
    <w:rsid w:val="00913352"/>
    <w:rsid w:val="00914EE8"/>
    <w:rsid w:val="00917673"/>
    <w:rsid w:val="00921FC8"/>
    <w:rsid w:val="00924B32"/>
    <w:rsid w:val="009272EB"/>
    <w:rsid w:val="00931F5B"/>
    <w:rsid w:val="00936E45"/>
    <w:rsid w:val="00940CA7"/>
    <w:rsid w:val="0094439A"/>
    <w:rsid w:val="00945BCC"/>
    <w:rsid w:val="009543A5"/>
    <w:rsid w:val="00954804"/>
    <w:rsid w:val="009571C1"/>
    <w:rsid w:val="009600CD"/>
    <w:rsid w:val="00960B5D"/>
    <w:rsid w:val="009641A9"/>
    <w:rsid w:val="00964A80"/>
    <w:rsid w:val="00965054"/>
    <w:rsid w:val="00971BF9"/>
    <w:rsid w:val="00971F23"/>
    <w:rsid w:val="009722FF"/>
    <w:rsid w:val="0097283D"/>
    <w:rsid w:val="00974F93"/>
    <w:rsid w:val="00976FD7"/>
    <w:rsid w:val="00983AC2"/>
    <w:rsid w:val="0098456E"/>
    <w:rsid w:val="00984672"/>
    <w:rsid w:val="009848AF"/>
    <w:rsid w:val="00990724"/>
    <w:rsid w:val="00990846"/>
    <w:rsid w:val="00990E8D"/>
    <w:rsid w:val="009A079E"/>
    <w:rsid w:val="009A1248"/>
    <w:rsid w:val="009A19D4"/>
    <w:rsid w:val="009A27F7"/>
    <w:rsid w:val="009B2BBE"/>
    <w:rsid w:val="009B5C81"/>
    <w:rsid w:val="009B6BF8"/>
    <w:rsid w:val="009B72D4"/>
    <w:rsid w:val="009C2618"/>
    <w:rsid w:val="009C480C"/>
    <w:rsid w:val="009C48AD"/>
    <w:rsid w:val="009C4DBC"/>
    <w:rsid w:val="009C7998"/>
    <w:rsid w:val="009D1360"/>
    <w:rsid w:val="009D2097"/>
    <w:rsid w:val="009E7957"/>
    <w:rsid w:val="009F0069"/>
    <w:rsid w:val="009F0DBD"/>
    <w:rsid w:val="009F5521"/>
    <w:rsid w:val="009F55E8"/>
    <w:rsid w:val="009F71A3"/>
    <w:rsid w:val="00A0044E"/>
    <w:rsid w:val="00A036E8"/>
    <w:rsid w:val="00A04EE0"/>
    <w:rsid w:val="00A10081"/>
    <w:rsid w:val="00A1068D"/>
    <w:rsid w:val="00A167CC"/>
    <w:rsid w:val="00A274C8"/>
    <w:rsid w:val="00A30057"/>
    <w:rsid w:val="00A30DC1"/>
    <w:rsid w:val="00A30F55"/>
    <w:rsid w:val="00A32922"/>
    <w:rsid w:val="00A341F2"/>
    <w:rsid w:val="00A35D5D"/>
    <w:rsid w:val="00A35E77"/>
    <w:rsid w:val="00A41470"/>
    <w:rsid w:val="00A5033B"/>
    <w:rsid w:val="00A5150F"/>
    <w:rsid w:val="00A554C3"/>
    <w:rsid w:val="00A55830"/>
    <w:rsid w:val="00A60086"/>
    <w:rsid w:val="00A63873"/>
    <w:rsid w:val="00A63EED"/>
    <w:rsid w:val="00A64730"/>
    <w:rsid w:val="00A65D93"/>
    <w:rsid w:val="00A66550"/>
    <w:rsid w:val="00A67D82"/>
    <w:rsid w:val="00A722AC"/>
    <w:rsid w:val="00A7265C"/>
    <w:rsid w:val="00A768E1"/>
    <w:rsid w:val="00A7708A"/>
    <w:rsid w:val="00A80FD1"/>
    <w:rsid w:val="00A81D19"/>
    <w:rsid w:val="00A82247"/>
    <w:rsid w:val="00A87D09"/>
    <w:rsid w:val="00A91DFC"/>
    <w:rsid w:val="00A933FA"/>
    <w:rsid w:val="00A939F0"/>
    <w:rsid w:val="00A97823"/>
    <w:rsid w:val="00A97B0A"/>
    <w:rsid w:val="00AA46F4"/>
    <w:rsid w:val="00AA4B0F"/>
    <w:rsid w:val="00AA59FC"/>
    <w:rsid w:val="00AA7B90"/>
    <w:rsid w:val="00AB0125"/>
    <w:rsid w:val="00AB057C"/>
    <w:rsid w:val="00AB0699"/>
    <w:rsid w:val="00AB0B7E"/>
    <w:rsid w:val="00AB197F"/>
    <w:rsid w:val="00AB5527"/>
    <w:rsid w:val="00AB6854"/>
    <w:rsid w:val="00AC0F5B"/>
    <w:rsid w:val="00AC2B85"/>
    <w:rsid w:val="00AC4121"/>
    <w:rsid w:val="00AD5D7B"/>
    <w:rsid w:val="00AD6154"/>
    <w:rsid w:val="00AE16FF"/>
    <w:rsid w:val="00AE19B3"/>
    <w:rsid w:val="00AE350A"/>
    <w:rsid w:val="00AE3F92"/>
    <w:rsid w:val="00AE70C4"/>
    <w:rsid w:val="00AF422F"/>
    <w:rsid w:val="00AF5948"/>
    <w:rsid w:val="00AF67B0"/>
    <w:rsid w:val="00B006E0"/>
    <w:rsid w:val="00B050ED"/>
    <w:rsid w:val="00B063CF"/>
    <w:rsid w:val="00B14484"/>
    <w:rsid w:val="00B149CE"/>
    <w:rsid w:val="00B15A03"/>
    <w:rsid w:val="00B160A8"/>
    <w:rsid w:val="00B17005"/>
    <w:rsid w:val="00B179AB"/>
    <w:rsid w:val="00B212AE"/>
    <w:rsid w:val="00B25219"/>
    <w:rsid w:val="00B307C2"/>
    <w:rsid w:val="00B328E9"/>
    <w:rsid w:val="00B34EE1"/>
    <w:rsid w:val="00B3512A"/>
    <w:rsid w:val="00B35FFF"/>
    <w:rsid w:val="00B36DAC"/>
    <w:rsid w:val="00B42FF5"/>
    <w:rsid w:val="00B45804"/>
    <w:rsid w:val="00B475D4"/>
    <w:rsid w:val="00B503A3"/>
    <w:rsid w:val="00B6172E"/>
    <w:rsid w:val="00B626E9"/>
    <w:rsid w:val="00B62BAD"/>
    <w:rsid w:val="00B6626F"/>
    <w:rsid w:val="00B72A01"/>
    <w:rsid w:val="00B73281"/>
    <w:rsid w:val="00B75A6E"/>
    <w:rsid w:val="00B7693F"/>
    <w:rsid w:val="00B77BDC"/>
    <w:rsid w:val="00B81D91"/>
    <w:rsid w:val="00B82636"/>
    <w:rsid w:val="00B839B4"/>
    <w:rsid w:val="00B85336"/>
    <w:rsid w:val="00B87610"/>
    <w:rsid w:val="00B90759"/>
    <w:rsid w:val="00B92763"/>
    <w:rsid w:val="00B92C55"/>
    <w:rsid w:val="00B92FEA"/>
    <w:rsid w:val="00B9457B"/>
    <w:rsid w:val="00B958AB"/>
    <w:rsid w:val="00B97CC6"/>
    <w:rsid w:val="00BA136E"/>
    <w:rsid w:val="00BA1EFB"/>
    <w:rsid w:val="00BB57C8"/>
    <w:rsid w:val="00BB6202"/>
    <w:rsid w:val="00BB6BF9"/>
    <w:rsid w:val="00BC16AA"/>
    <w:rsid w:val="00BC24C9"/>
    <w:rsid w:val="00BC3494"/>
    <w:rsid w:val="00BD42BD"/>
    <w:rsid w:val="00BD4E89"/>
    <w:rsid w:val="00BD61EE"/>
    <w:rsid w:val="00BE0ED5"/>
    <w:rsid w:val="00BE33E1"/>
    <w:rsid w:val="00BE713D"/>
    <w:rsid w:val="00BF08F1"/>
    <w:rsid w:val="00BF2465"/>
    <w:rsid w:val="00BF2500"/>
    <w:rsid w:val="00BF7D78"/>
    <w:rsid w:val="00C01FED"/>
    <w:rsid w:val="00C028E3"/>
    <w:rsid w:val="00C03952"/>
    <w:rsid w:val="00C21E53"/>
    <w:rsid w:val="00C22A10"/>
    <w:rsid w:val="00C23D2B"/>
    <w:rsid w:val="00C376C9"/>
    <w:rsid w:val="00C425AA"/>
    <w:rsid w:val="00C45428"/>
    <w:rsid w:val="00C4657C"/>
    <w:rsid w:val="00C4699D"/>
    <w:rsid w:val="00C473CF"/>
    <w:rsid w:val="00C55242"/>
    <w:rsid w:val="00C5791B"/>
    <w:rsid w:val="00C579AB"/>
    <w:rsid w:val="00C61FF3"/>
    <w:rsid w:val="00C623AF"/>
    <w:rsid w:val="00C67B19"/>
    <w:rsid w:val="00C67F1F"/>
    <w:rsid w:val="00C716C6"/>
    <w:rsid w:val="00C72DBE"/>
    <w:rsid w:val="00C757D5"/>
    <w:rsid w:val="00C76281"/>
    <w:rsid w:val="00C82712"/>
    <w:rsid w:val="00C847CE"/>
    <w:rsid w:val="00C847FC"/>
    <w:rsid w:val="00C84E32"/>
    <w:rsid w:val="00C857A2"/>
    <w:rsid w:val="00C87DB2"/>
    <w:rsid w:val="00CA1B29"/>
    <w:rsid w:val="00CA45F7"/>
    <w:rsid w:val="00CA4FC0"/>
    <w:rsid w:val="00CA6E49"/>
    <w:rsid w:val="00CA7987"/>
    <w:rsid w:val="00CC2D4B"/>
    <w:rsid w:val="00CC558B"/>
    <w:rsid w:val="00CD0D92"/>
    <w:rsid w:val="00CD19E8"/>
    <w:rsid w:val="00CD3A90"/>
    <w:rsid w:val="00CD6887"/>
    <w:rsid w:val="00CE4E05"/>
    <w:rsid w:val="00CF756F"/>
    <w:rsid w:val="00D11FB0"/>
    <w:rsid w:val="00D14329"/>
    <w:rsid w:val="00D14331"/>
    <w:rsid w:val="00D175AB"/>
    <w:rsid w:val="00D17F72"/>
    <w:rsid w:val="00D22D51"/>
    <w:rsid w:val="00D26662"/>
    <w:rsid w:val="00D36C75"/>
    <w:rsid w:val="00D37B7F"/>
    <w:rsid w:val="00D4294C"/>
    <w:rsid w:val="00D4681A"/>
    <w:rsid w:val="00D51C3F"/>
    <w:rsid w:val="00D52A99"/>
    <w:rsid w:val="00D542B5"/>
    <w:rsid w:val="00D57301"/>
    <w:rsid w:val="00D60C80"/>
    <w:rsid w:val="00D62958"/>
    <w:rsid w:val="00D62E5F"/>
    <w:rsid w:val="00D64E81"/>
    <w:rsid w:val="00D65A8F"/>
    <w:rsid w:val="00D6759B"/>
    <w:rsid w:val="00D71C7B"/>
    <w:rsid w:val="00D72110"/>
    <w:rsid w:val="00D73E80"/>
    <w:rsid w:val="00D74431"/>
    <w:rsid w:val="00D75E9F"/>
    <w:rsid w:val="00D81671"/>
    <w:rsid w:val="00D836EE"/>
    <w:rsid w:val="00D8398D"/>
    <w:rsid w:val="00D846C1"/>
    <w:rsid w:val="00D85FC7"/>
    <w:rsid w:val="00D91214"/>
    <w:rsid w:val="00D9204B"/>
    <w:rsid w:val="00D95E81"/>
    <w:rsid w:val="00D965C1"/>
    <w:rsid w:val="00D970B0"/>
    <w:rsid w:val="00DA02D4"/>
    <w:rsid w:val="00DA0672"/>
    <w:rsid w:val="00DA35C3"/>
    <w:rsid w:val="00DB3A85"/>
    <w:rsid w:val="00DB6383"/>
    <w:rsid w:val="00DB6C90"/>
    <w:rsid w:val="00DC2957"/>
    <w:rsid w:val="00DC31C3"/>
    <w:rsid w:val="00DC4F33"/>
    <w:rsid w:val="00DC52BD"/>
    <w:rsid w:val="00DC5D24"/>
    <w:rsid w:val="00DD1601"/>
    <w:rsid w:val="00DD18F4"/>
    <w:rsid w:val="00DD3CD3"/>
    <w:rsid w:val="00DD434D"/>
    <w:rsid w:val="00DD460F"/>
    <w:rsid w:val="00DD487B"/>
    <w:rsid w:val="00DD51EB"/>
    <w:rsid w:val="00DE024F"/>
    <w:rsid w:val="00DE41A8"/>
    <w:rsid w:val="00DE4CF7"/>
    <w:rsid w:val="00DE7B64"/>
    <w:rsid w:val="00DF07DC"/>
    <w:rsid w:val="00DF0B5E"/>
    <w:rsid w:val="00DF1DDE"/>
    <w:rsid w:val="00DF626A"/>
    <w:rsid w:val="00DF6AA4"/>
    <w:rsid w:val="00DF6F37"/>
    <w:rsid w:val="00DF7B9C"/>
    <w:rsid w:val="00DF7F52"/>
    <w:rsid w:val="00E03313"/>
    <w:rsid w:val="00E03413"/>
    <w:rsid w:val="00E056DF"/>
    <w:rsid w:val="00E06F9F"/>
    <w:rsid w:val="00E0747A"/>
    <w:rsid w:val="00E112ED"/>
    <w:rsid w:val="00E1176A"/>
    <w:rsid w:val="00E13572"/>
    <w:rsid w:val="00E17455"/>
    <w:rsid w:val="00E1761A"/>
    <w:rsid w:val="00E20268"/>
    <w:rsid w:val="00E21ECD"/>
    <w:rsid w:val="00E2235F"/>
    <w:rsid w:val="00E246E4"/>
    <w:rsid w:val="00E279B7"/>
    <w:rsid w:val="00E27D2E"/>
    <w:rsid w:val="00E3220E"/>
    <w:rsid w:val="00E328B3"/>
    <w:rsid w:val="00E33B9E"/>
    <w:rsid w:val="00E34DA5"/>
    <w:rsid w:val="00E42283"/>
    <w:rsid w:val="00E461FF"/>
    <w:rsid w:val="00E47A6B"/>
    <w:rsid w:val="00E51D12"/>
    <w:rsid w:val="00E5274C"/>
    <w:rsid w:val="00E53EA1"/>
    <w:rsid w:val="00E62065"/>
    <w:rsid w:val="00E62268"/>
    <w:rsid w:val="00E65920"/>
    <w:rsid w:val="00E66817"/>
    <w:rsid w:val="00E821B4"/>
    <w:rsid w:val="00E83540"/>
    <w:rsid w:val="00E924FF"/>
    <w:rsid w:val="00E93EF5"/>
    <w:rsid w:val="00E94441"/>
    <w:rsid w:val="00E96956"/>
    <w:rsid w:val="00EA4AD4"/>
    <w:rsid w:val="00EB4297"/>
    <w:rsid w:val="00EC45B2"/>
    <w:rsid w:val="00EC5917"/>
    <w:rsid w:val="00ED1B03"/>
    <w:rsid w:val="00ED41CA"/>
    <w:rsid w:val="00ED5FAC"/>
    <w:rsid w:val="00ED6363"/>
    <w:rsid w:val="00ED7997"/>
    <w:rsid w:val="00EE2223"/>
    <w:rsid w:val="00EE3A62"/>
    <w:rsid w:val="00EE6A1D"/>
    <w:rsid w:val="00EE7417"/>
    <w:rsid w:val="00EF0169"/>
    <w:rsid w:val="00EF30B4"/>
    <w:rsid w:val="00EF5A05"/>
    <w:rsid w:val="00EF7BB7"/>
    <w:rsid w:val="00F01CDD"/>
    <w:rsid w:val="00F01D7C"/>
    <w:rsid w:val="00F03BF5"/>
    <w:rsid w:val="00F07755"/>
    <w:rsid w:val="00F10DC9"/>
    <w:rsid w:val="00F1110A"/>
    <w:rsid w:val="00F11FF4"/>
    <w:rsid w:val="00F15143"/>
    <w:rsid w:val="00F15580"/>
    <w:rsid w:val="00F16715"/>
    <w:rsid w:val="00F16A99"/>
    <w:rsid w:val="00F20075"/>
    <w:rsid w:val="00F20201"/>
    <w:rsid w:val="00F2031D"/>
    <w:rsid w:val="00F2137A"/>
    <w:rsid w:val="00F243D2"/>
    <w:rsid w:val="00F30F42"/>
    <w:rsid w:val="00F31301"/>
    <w:rsid w:val="00F32436"/>
    <w:rsid w:val="00F324D7"/>
    <w:rsid w:val="00F371D5"/>
    <w:rsid w:val="00F4635F"/>
    <w:rsid w:val="00F50B32"/>
    <w:rsid w:val="00F52146"/>
    <w:rsid w:val="00F52DC7"/>
    <w:rsid w:val="00F57C3F"/>
    <w:rsid w:val="00F64BA1"/>
    <w:rsid w:val="00F71195"/>
    <w:rsid w:val="00F73061"/>
    <w:rsid w:val="00F7454E"/>
    <w:rsid w:val="00F751BA"/>
    <w:rsid w:val="00F77834"/>
    <w:rsid w:val="00F80E21"/>
    <w:rsid w:val="00F8253F"/>
    <w:rsid w:val="00F911E5"/>
    <w:rsid w:val="00FA10DA"/>
    <w:rsid w:val="00FA6012"/>
    <w:rsid w:val="00FA6861"/>
    <w:rsid w:val="00FB0B78"/>
    <w:rsid w:val="00FB2744"/>
    <w:rsid w:val="00FB2770"/>
    <w:rsid w:val="00FC234C"/>
    <w:rsid w:val="00FC7D11"/>
    <w:rsid w:val="00FC7DEC"/>
    <w:rsid w:val="00FC7FAE"/>
    <w:rsid w:val="00FD03A3"/>
    <w:rsid w:val="00FD6735"/>
    <w:rsid w:val="00FD6BC1"/>
    <w:rsid w:val="00FE2F88"/>
    <w:rsid w:val="00FE3796"/>
    <w:rsid w:val="00FE4E12"/>
    <w:rsid w:val="00FF0E2E"/>
    <w:rsid w:val="00FF2E7F"/>
    <w:rsid w:val="00FF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5CD344"/>
  <w15:docId w15:val="{2F18BEE0-7DA1-4978-8805-7972682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27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36319"/>
    <w:pPr>
      <w:keepNext/>
      <w:ind w:firstLine="3420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36319"/>
    <w:pPr>
      <w:keepNext/>
      <w:jc w:val="both"/>
      <w:outlineLvl w:val="1"/>
    </w:pPr>
    <w:rPr>
      <w:rFonts w:ascii="Arial" w:hAnsi="Arial" w:cs="Arial"/>
      <w:b/>
      <w:bCs/>
      <w:sz w:val="26"/>
    </w:rPr>
  </w:style>
  <w:style w:type="paragraph" w:styleId="Ttulo3">
    <w:name w:val="heading 3"/>
    <w:basedOn w:val="Normal"/>
    <w:next w:val="Normal"/>
    <w:qFormat/>
    <w:rsid w:val="00436319"/>
    <w:pPr>
      <w:keepNext/>
      <w:outlineLvl w:val="2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036E8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qFormat/>
    <w:rsid w:val="0049427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63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3631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436319"/>
    <w:pPr>
      <w:ind w:firstLine="3420"/>
      <w:jc w:val="both"/>
    </w:pPr>
    <w:rPr>
      <w:sz w:val="28"/>
    </w:rPr>
  </w:style>
  <w:style w:type="paragraph" w:styleId="Corpodetexto">
    <w:name w:val="Body Text"/>
    <w:basedOn w:val="Normal"/>
    <w:rsid w:val="00436319"/>
    <w:pPr>
      <w:jc w:val="both"/>
    </w:pPr>
    <w:rPr>
      <w:sz w:val="28"/>
    </w:rPr>
  </w:style>
  <w:style w:type="paragraph" w:styleId="Recuodecorpodetexto2">
    <w:name w:val="Body Text Indent 2"/>
    <w:basedOn w:val="Normal"/>
    <w:rsid w:val="00436319"/>
    <w:pPr>
      <w:spacing w:line="360" w:lineRule="auto"/>
      <w:ind w:left="3542" w:hanging="123"/>
      <w:jc w:val="both"/>
    </w:pPr>
    <w:rPr>
      <w:sz w:val="28"/>
    </w:rPr>
  </w:style>
  <w:style w:type="paragraph" w:styleId="Recuodecorpodetexto3">
    <w:name w:val="Body Text Indent 3"/>
    <w:basedOn w:val="Normal"/>
    <w:rsid w:val="00436319"/>
    <w:pPr>
      <w:ind w:left="540"/>
      <w:jc w:val="both"/>
    </w:pPr>
    <w:rPr>
      <w:sz w:val="26"/>
    </w:rPr>
  </w:style>
  <w:style w:type="paragraph" w:styleId="Textodebalo">
    <w:name w:val="Balloon Text"/>
    <w:basedOn w:val="Normal"/>
    <w:semiHidden/>
    <w:rsid w:val="000B0F43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494279"/>
    <w:pPr>
      <w:spacing w:after="120" w:line="480" w:lineRule="auto"/>
    </w:pPr>
  </w:style>
  <w:style w:type="table" w:styleId="Tabelacomgrade">
    <w:name w:val="Table Grid"/>
    <w:basedOn w:val="Tabelanormal"/>
    <w:rsid w:val="004942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494279"/>
    <w:pPr>
      <w:autoSpaceDE w:val="0"/>
      <w:jc w:val="both"/>
    </w:pPr>
    <w:rPr>
      <w:rFonts w:ascii="Arial" w:hAnsi="Arial" w:cs="Arial"/>
      <w:b/>
      <w:bCs/>
      <w:color w:val="000000"/>
      <w:sz w:val="22"/>
      <w:szCs w:val="15"/>
    </w:rPr>
  </w:style>
  <w:style w:type="paragraph" w:customStyle="1" w:styleId="Corpodetexto31">
    <w:name w:val="Corpo de texto 31"/>
    <w:basedOn w:val="Normal"/>
    <w:rsid w:val="00494279"/>
    <w:pPr>
      <w:autoSpaceDE w:val="0"/>
      <w:jc w:val="both"/>
    </w:pPr>
    <w:rPr>
      <w:rFonts w:ascii="Arial" w:hAnsi="Arial" w:cs="Arial"/>
      <w:color w:val="000000"/>
      <w:sz w:val="22"/>
      <w:szCs w:val="20"/>
    </w:rPr>
  </w:style>
  <w:style w:type="paragraph" w:styleId="TextosemFormatao">
    <w:name w:val="Plain Text"/>
    <w:basedOn w:val="Normal"/>
    <w:link w:val="TextosemFormataoChar"/>
    <w:rsid w:val="00494279"/>
    <w:pPr>
      <w:suppressAutoHyphens w:val="0"/>
    </w:pPr>
    <w:rPr>
      <w:rFonts w:ascii="Courier New" w:eastAsia="SimSu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94279"/>
    <w:rPr>
      <w:rFonts w:ascii="Courier New" w:eastAsia="SimSun" w:hAnsi="Courier New"/>
      <w:lang w:val="pt-BR" w:eastAsia="pt-BR" w:bidi="ar-SA"/>
    </w:rPr>
  </w:style>
  <w:style w:type="character" w:customStyle="1" w:styleId="CabealhoChar">
    <w:name w:val="Cabeçalho Char"/>
    <w:link w:val="Cabealho"/>
    <w:rsid w:val="00DA02D4"/>
    <w:rPr>
      <w:sz w:val="24"/>
      <w:szCs w:val="24"/>
      <w:lang w:eastAsia="ar-SA"/>
    </w:rPr>
  </w:style>
  <w:style w:type="character" w:customStyle="1" w:styleId="Ttulo7Char">
    <w:name w:val="Título 7 Char"/>
    <w:link w:val="Ttulo7"/>
    <w:semiHidden/>
    <w:rsid w:val="00A036E8"/>
    <w:rPr>
      <w:rFonts w:ascii="Calibri" w:eastAsia="Times New Roman" w:hAnsi="Calibri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rsid w:val="00DF0B5E"/>
    <w:pPr>
      <w:ind w:left="708"/>
    </w:pPr>
  </w:style>
  <w:style w:type="paragraph" w:styleId="NormalWeb">
    <w:name w:val="Normal (Web)"/>
    <w:basedOn w:val="Normal"/>
    <w:rsid w:val="008546C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6"/>
    <w:rsid w:val="008546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8546CC"/>
    <w:rPr>
      <w:color w:val="0000FF"/>
      <w:u w:val="single"/>
    </w:rPr>
  </w:style>
  <w:style w:type="character" w:styleId="Forte">
    <w:name w:val="Strong"/>
    <w:uiPriority w:val="22"/>
    <w:qFormat/>
    <w:rsid w:val="008546CC"/>
    <w:rPr>
      <w:b/>
      <w:bCs/>
    </w:rPr>
  </w:style>
  <w:style w:type="paragraph" w:customStyle="1" w:styleId="Corpo">
    <w:name w:val="Corpo"/>
    <w:rsid w:val="008546CC"/>
    <w:rPr>
      <w:snapToGrid w:val="0"/>
      <w:color w:val="000000"/>
      <w:sz w:val="24"/>
    </w:rPr>
  </w:style>
  <w:style w:type="paragraph" w:customStyle="1" w:styleId="Ttulo11">
    <w:name w:val="Título 11"/>
    <w:basedOn w:val="Normal"/>
    <w:next w:val="Normal"/>
    <w:rsid w:val="008546CC"/>
    <w:pPr>
      <w:keepNext/>
      <w:widowControl w:val="0"/>
      <w:tabs>
        <w:tab w:val="center" w:pos="1134"/>
        <w:tab w:val="left" w:pos="3261"/>
      </w:tabs>
      <w:autoSpaceDE w:val="0"/>
      <w:jc w:val="center"/>
    </w:pPr>
    <w:rPr>
      <w:rFonts w:ascii="Body Text 2" w:hAnsi="Body Text 2" w:cs="Body Text 2"/>
      <w:b/>
      <w:bCs/>
      <w:sz w:val="20"/>
      <w:szCs w:val="20"/>
    </w:rPr>
  </w:style>
  <w:style w:type="character" w:customStyle="1" w:styleId="contentinformacaoaba3">
    <w:name w:val="content_informacao_aba3"/>
    <w:basedOn w:val="Fontepargpadro"/>
    <w:rsid w:val="008546CC"/>
  </w:style>
  <w:style w:type="character" w:customStyle="1" w:styleId="st">
    <w:name w:val="st"/>
    <w:basedOn w:val="Fontepargpadro"/>
    <w:rsid w:val="008546CC"/>
  </w:style>
  <w:style w:type="character" w:customStyle="1" w:styleId="RecuodecorpodetextoChar">
    <w:name w:val="Recuo de corpo de texto Char"/>
    <w:link w:val="Recuodecorpodetexto"/>
    <w:rsid w:val="00811592"/>
    <w:rPr>
      <w:sz w:val="28"/>
      <w:szCs w:val="24"/>
      <w:lang w:eastAsia="ar-SA"/>
    </w:rPr>
  </w:style>
  <w:style w:type="paragraph" w:customStyle="1" w:styleId="Recuodecorpodetexto31">
    <w:name w:val="Recuo de corpo de texto 31"/>
    <w:basedOn w:val="Normal"/>
    <w:rsid w:val="007D0DE9"/>
    <w:pPr>
      <w:ind w:left="540"/>
      <w:jc w:val="both"/>
    </w:pPr>
    <w:rPr>
      <w:rFonts w:ascii="Liberation Serif" w:eastAsia="SimSun" w:hAnsi="Liberation Serif" w:cs="Arial"/>
      <w:kern w:val="2"/>
      <w:sz w:val="26"/>
      <w:lang w:bidi="hi-IN"/>
    </w:rPr>
  </w:style>
  <w:style w:type="paragraph" w:customStyle="1" w:styleId="PargrafodaLista1">
    <w:name w:val="Parágrafo da Lista1"/>
    <w:basedOn w:val="Normal"/>
    <w:rsid w:val="003D2FA4"/>
    <w:pPr>
      <w:ind w:left="708"/>
    </w:pPr>
    <w:rPr>
      <w:rFonts w:ascii="Liberation Serif" w:eastAsia="SimSun" w:hAnsi="Liberation Serif" w:cs="Arial"/>
      <w:kern w:val="2"/>
      <w:lang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0FD8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uiPriority w:val="6"/>
    <w:rsid w:val="00BB57C8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PargrafodaLista2">
    <w:name w:val="Parágrafo da Lista2"/>
    <w:basedOn w:val="Normal"/>
    <w:uiPriority w:val="7"/>
    <w:rsid w:val="006D78D9"/>
    <w:pPr>
      <w:ind w:left="708"/>
    </w:pPr>
    <w:rPr>
      <w:rFonts w:ascii="Liberation Serif" w:eastAsia="SimSun" w:hAnsi="Liberation Serif" w:cs="Arial"/>
      <w:kern w:val="2"/>
      <w:lang w:bidi="hi-IN"/>
    </w:rPr>
  </w:style>
  <w:style w:type="paragraph" w:customStyle="1" w:styleId="Ttulo21">
    <w:name w:val="Título 21"/>
    <w:basedOn w:val="Normal"/>
    <w:uiPriority w:val="1"/>
    <w:qFormat/>
    <w:rsid w:val="00BF08F1"/>
    <w:pPr>
      <w:widowControl w:val="0"/>
      <w:suppressAutoHyphens w:val="0"/>
      <w:autoSpaceDE w:val="0"/>
      <w:autoSpaceDN w:val="0"/>
      <w:ind w:left="468" w:hanging="371"/>
      <w:outlineLvl w:val="2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F08F1"/>
    <w:pPr>
      <w:widowControl w:val="0"/>
      <w:suppressAutoHyphens w:val="0"/>
      <w:autoSpaceDE w:val="0"/>
      <w:autoSpaceDN w:val="0"/>
      <w:ind w:left="69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C847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2ACDE-5634-4C0F-A201-0800B899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1781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</vt:lpstr>
      <vt:lpstr>Ao</vt:lpstr>
    </vt:vector>
  </TitlesOfParts>
  <Company>PMA</Company>
  <LinksUpToDate>false</LinksUpToDate>
  <CharactersWithSpaces>1848</CharactersWithSpaces>
  <SharedDoc>false</SharedDoc>
  <HLinks>
    <vt:vector size="18" baseType="variant">
      <vt:variant>
        <vt:i4>4784205</vt:i4>
      </vt:variant>
      <vt:variant>
        <vt:i4>6</vt:i4>
      </vt:variant>
      <vt:variant>
        <vt:i4>0</vt:i4>
      </vt:variant>
      <vt:variant>
        <vt:i4>5</vt:i4>
      </vt:variant>
      <vt:variant>
        <vt:lpwstr>http://portalsaude.saude.gov.br/portalsaude/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http://www.funtefcp.com.br/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http://www.funtefcp.com.br/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Fabio</dc:creator>
  <cp:keywords/>
  <cp:lastModifiedBy>João Paulo da Silva</cp:lastModifiedBy>
  <cp:revision>3</cp:revision>
  <cp:lastPrinted>2021-06-08T17:41:00Z</cp:lastPrinted>
  <dcterms:created xsi:type="dcterms:W3CDTF">2021-09-22T13:51:00Z</dcterms:created>
  <dcterms:modified xsi:type="dcterms:W3CDTF">2021-09-22T14:02:00Z</dcterms:modified>
</cp:coreProperties>
</file>