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8B6430" w14:textId="22F296AE" w:rsidR="00DF1605" w:rsidRDefault="00DF1605" w:rsidP="009F672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3D5D22" w14:textId="379EF11D" w:rsidR="006727A8" w:rsidRPr="006727A8" w:rsidRDefault="006727A8" w:rsidP="006727A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II – </w:t>
      </w:r>
      <w:r>
        <w:rPr>
          <w:rFonts w:ascii="Arial" w:hAnsi="Arial" w:cs="Arial"/>
          <w:b/>
          <w:sz w:val="22"/>
          <w:szCs w:val="22"/>
        </w:rPr>
        <w:t>FORMULÁRIO PARA ENCAMINHAMENTO DE RECURSO AO RESULTADO PRELIMINAR DA PROVA OBJETIVA</w:t>
      </w:r>
      <w:r w:rsidR="00E2069A">
        <w:rPr>
          <w:rFonts w:ascii="Arial" w:hAnsi="Arial" w:cs="Arial"/>
          <w:b/>
          <w:sz w:val="22"/>
          <w:szCs w:val="22"/>
        </w:rPr>
        <w:t xml:space="preserve"> – AGENTE DA DEFESA CIVIL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- CONCURSO PÚBLICO EDITAL Nº. 01/2019</w:t>
      </w:r>
    </w:p>
    <w:p w14:paraId="092ADE30" w14:textId="6EECE1EB" w:rsidR="006727A8" w:rsidRDefault="006727A8" w:rsidP="006727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PREFEITURA MUNICIPAL DE ARAPOTI</w:t>
      </w:r>
    </w:p>
    <w:p w14:paraId="5D9C9E07" w14:textId="77777777" w:rsidR="006727A8" w:rsidRDefault="006727A8" w:rsidP="006727A8">
      <w:pPr>
        <w:jc w:val="center"/>
        <w:rPr>
          <w:rFonts w:ascii="Arial" w:hAnsi="Arial" w:cs="Arial"/>
          <w:sz w:val="20"/>
        </w:rPr>
      </w:pPr>
    </w:p>
    <w:p w14:paraId="5C674E07" w14:textId="7D779143" w:rsidR="006727A8" w:rsidRDefault="006727A8" w:rsidP="00672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 Sr. Presidente da Comissão Organizadora, Examinadora e de Julgamento do Concurso Público da Prefeitura Municipal de Arapoti, eu ________________________________________________________, RG _____________, concorrente ao cargo de _____________________, venho solicitar a V.S.ª revisão e recontagem da pontuação a mim atribuída na prova objetiva, com base na fundamentação a seguir. Estou ciente de que a revisão solicitada pode resultar a não alteração da pontuação ou sua alteração para mais ou para menos.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02295A6F" w14:textId="77777777" w:rsidR="006727A8" w:rsidRDefault="006727A8" w:rsidP="0067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Arial" w:hAnsi="Arial" w:cs="Arial"/>
          <w:b/>
          <w:color w:val="444444"/>
          <w:sz w:val="20"/>
        </w:rPr>
      </w:pPr>
    </w:p>
    <w:p w14:paraId="077EF96B" w14:textId="77777777" w:rsidR="006727A8" w:rsidRDefault="006727A8" w:rsidP="0067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Preencher manualmente com caneta, azul ou preta, com letra legível ou digitar no computador.</w:t>
      </w:r>
    </w:p>
    <w:p w14:paraId="2D332DFB" w14:textId="77777777" w:rsidR="006727A8" w:rsidRDefault="006727A8" w:rsidP="0067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center" w:tblpY="59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6727A8" w14:paraId="4DED7FFF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B1D2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Justificativa</w:t>
            </w:r>
            <w:r>
              <w:rPr>
                <w:rFonts w:ascii="Arial" w:hAnsi="Arial" w:cs="Arial"/>
              </w:rPr>
              <w:t>: (razões para a solicitação) -</w:t>
            </w:r>
          </w:p>
        </w:tc>
      </w:tr>
      <w:tr w:rsidR="006727A8" w14:paraId="5737FD40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C66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</w:rPr>
            </w:pPr>
          </w:p>
        </w:tc>
      </w:tr>
      <w:tr w:rsidR="006727A8" w14:paraId="5C0F26C4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2EF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1099EDFB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130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72FC1741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620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60155F4B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16B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202AA3E6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0E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559CF07B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A3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41318BDC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33E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3E351EAD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274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2C3099F4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814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9F7B9DD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F271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412CDBA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A78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37B13E7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FD0F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43F32F48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242A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6992A6D3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6B2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1930C5C6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687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7569775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067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4B5BED5F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6AF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57C285B1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3F6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  <w:tr w:rsidR="006727A8" w14:paraId="0F8B83C1" w14:textId="77777777" w:rsidTr="006727A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123" w14:textId="77777777" w:rsidR="006727A8" w:rsidRDefault="00672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egoe UI" w:hAnsi="Segoe UI" w:cs="Segoe UI"/>
                <w:color w:val="444444"/>
              </w:rPr>
            </w:pPr>
          </w:p>
        </w:tc>
      </w:tr>
    </w:tbl>
    <w:p w14:paraId="764A3623" w14:textId="77777777" w:rsidR="006727A8" w:rsidRDefault="006727A8" w:rsidP="009A5915">
      <w:pPr>
        <w:pStyle w:val="Recuodecorpodetexto2"/>
        <w:spacing w:line="240" w:lineRule="auto"/>
        <w:ind w:left="0" w:right="-143"/>
        <w:rPr>
          <w:rFonts w:ascii="Arial" w:hAnsi="Arial" w:cs="Arial"/>
          <w:sz w:val="22"/>
          <w:szCs w:val="22"/>
        </w:rPr>
      </w:pPr>
    </w:p>
    <w:p w14:paraId="180BD14E" w14:textId="46B7D3C8" w:rsidR="006727A8" w:rsidRDefault="006727A8" w:rsidP="009A5915">
      <w:pPr>
        <w:pStyle w:val="Recuodecorpodetexto2"/>
        <w:spacing w:line="240" w:lineRule="auto"/>
        <w:ind w:left="0"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Arapoti, _______de outubro de 2021.                                        _________________________________</w:t>
      </w:r>
    </w:p>
    <w:p w14:paraId="18696917" w14:textId="271C9A2F" w:rsidR="006727A8" w:rsidRDefault="006727A8" w:rsidP="009A5915">
      <w:pPr>
        <w:pStyle w:val="Recuodecorpodetexto2"/>
        <w:spacing w:line="240" w:lineRule="auto"/>
        <w:ind w:left="0"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9A591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Assinatura</w:t>
      </w:r>
    </w:p>
    <w:sectPr w:rsidR="006727A8" w:rsidSect="000824E9">
      <w:headerReference w:type="default" r:id="rId8"/>
      <w:footnotePr>
        <w:pos w:val="beneathText"/>
      </w:footnotePr>
      <w:pgSz w:w="12240" w:h="15840"/>
      <w:pgMar w:top="765" w:right="1041" w:bottom="1077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2CE9" w14:textId="77777777" w:rsidR="005F01EC" w:rsidRDefault="005F01EC">
      <w:r>
        <w:separator/>
      </w:r>
    </w:p>
  </w:endnote>
  <w:endnote w:type="continuationSeparator" w:id="0">
    <w:p w14:paraId="7602C960" w14:textId="77777777" w:rsidR="005F01EC" w:rsidRDefault="005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MT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A616" w14:textId="77777777" w:rsidR="005F01EC" w:rsidRDefault="005F01EC">
      <w:r>
        <w:separator/>
      </w:r>
    </w:p>
  </w:footnote>
  <w:footnote w:type="continuationSeparator" w:id="0">
    <w:p w14:paraId="50E47F10" w14:textId="77777777" w:rsidR="005F01EC" w:rsidRDefault="005F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3479" w14:textId="77777777" w:rsidR="000824E9" w:rsidRDefault="000824E9" w:rsidP="000824E9">
    <w:pPr>
      <w:pStyle w:val="Cabealho"/>
      <w:ind w:firstLine="1843"/>
      <w:jc w:val="center"/>
      <w:rPr>
        <w:rFonts w:ascii="Arial" w:hAnsi="Arial" w:cs="Arial"/>
        <w:b/>
        <w:color w:val="339966"/>
        <w:sz w:val="34"/>
        <w:szCs w:val="3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AB6BDCD" wp14:editId="2F9C3CD0">
          <wp:simplePos x="0" y="0"/>
          <wp:positionH relativeFrom="column">
            <wp:posOffset>575310</wp:posOffset>
          </wp:positionH>
          <wp:positionV relativeFrom="paragraph">
            <wp:posOffset>5715</wp:posOffset>
          </wp:positionV>
          <wp:extent cx="655955" cy="6642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Arial" w:hAnsi="Arial" w:cs="Arial"/>
        <w:b/>
        <w:color w:val="339966"/>
        <w:sz w:val="34"/>
        <w:szCs w:val="34"/>
      </w:rPr>
      <w:t>PREFEITURA MUNICIPAL DE ARAPOTI</w:t>
    </w:r>
  </w:p>
  <w:p w14:paraId="03D0C487" w14:textId="77777777" w:rsidR="000824E9" w:rsidRDefault="000824E9" w:rsidP="000824E9">
    <w:pPr>
      <w:pStyle w:val="Cabealho"/>
      <w:ind w:firstLine="1843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Rua Placídio Leite n.º 148 Centro Cívico – Fone / Fax (43) 3512-3000</w:t>
    </w:r>
  </w:p>
  <w:p w14:paraId="7B1015DA" w14:textId="77777777" w:rsidR="000824E9" w:rsidRDefault="000824E9" w:rsidP="000824E9">
    <w:pPr>
      <w:pStyle w:val="Cabealho"/>
      <w:ind w:firstLine="1843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ARAPOTI – PARANÁ - CNPJ n.º 75.658.377/0001-31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3D3115"/>
    <w:multiLevelType w:val="hybridMultilevel"/>
    <w:tmpl w:val="C8ACF8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A1D5E"/>
    <w:multiLevelType w:val="hybridMultilevel"/>
    <w:tmpl w:val="EAFED7D0"/>
    <w:lvl w:ilvl="0" w:tplc="328A3A2A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6" w15:restartNumberingAfterBreak="0">
    <w:nsid w:val="343E75B0"/>
    <w:multiLevelType w:val="hybridMultilevel"/>
    <w:tmpl w:val="3F2285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00C46"/>
    <w:multiLevelType w:val="hybridMultilevel"/>
    <w:tmpl w:val="32E29360"/>
    <w:lvl w:ilvl="0" w:tplc="04160011">
      <w:start w:val="1"/>
      <w:numFmt w:val="decimal"/>
      <w:lvlText w:val="%1)"/>
      <w:lvlJc w:val="left"/>
      <w:pPr>
        <w:ind w:left="891" w:hanging="360"/>
      </w:pPr>
    </w:lvl>
    <w:lvl w:ilvl="1" w:tplc="04160019" w:tentative="1">
      <w:start w:val="1"/>
      <w:numFmt w:val="lowerLetter"/>
      <w:lvlText w:val="%2."/>
      <w:lvlJc w:val="left"/>
      <w:pPr>
        <w:ind w:left="1611" w:hanging="360"/>
      </w:pPr>
    </w:lvl>
    <w:lvl w:ilvl="2" w:tplc="0416001B" w:tentative="1">
      <w:start w:val="1"/>
      <w:numFmt w:val="lowerRoman"/>
      <w:lvlText w:val="%3."/>
      <w:lvlJc w:val="right"/>
      <w:pPr>
        <w:ind w:left="2331" w:hanging="180"/>
      </w:pPr>
    </w:lvl>
    <w:lvl w:ilvl="3" w:tplc="0416000F" w:tentative="1">
      <w:start w:val="1"/>
      <w:numFmt w:val="decimal"/>
      <w:lvlText w:val="%4."/>
      <w:lvlJc w:val="left"/>
      <w:pPr>
        <w:ind w:left="3051" w:hanging="360"/>
      </w:pPr>
    </w:lvl>
    <w:lvl w:ilvl="4" w:tplc="04160019" w:tentative="1">
      <w:start w:val="1"/>
      <w:numFmt w:val="lowerLetter"/>
      <w:lvlText w:val="%5."/>
      <w:lvlJc w:val="left"/>
      <w:pPr>
        <w:ind w:left="3771" w:hanging="360"/>
      </w:pPr>
    </w:lvl>
    <w:lvl w:ilvl="5" w:tplc="0416001B" w:tentative="1">
      <w:start w:val="1"/>
      <w:numFmt w:val="lowerRoman"/>
      <w:lvlText w:val="%6."/>
      <w:lvlJc w:val="right"/>
      <w:pPr>
        <w:ind w:left="4491" w:hanging="180"/>
      </w:pPr>
    </w:lvl>
    <w:lvl w:ilvl="6" w:tplc="0416000F" w:tentative="1">
      <w:start w:val="1"/>
      <w:numFmt w:val="decimal"/>
      <w:lvlText w:val="%7."/>
      <w:lvlJc w:val="left"/>
      <w:pPr>
        <w:ind w:left="5211" w:hanging="360"/>
      </w:pPr>
    </w:lvl>
    <w:lvl w:ilvl="7" w:tplc="04160019" w:tentative="1">
      <w:start w:val="1"/>
      <w:numFmt w:val="lowerLetter"/>
      <w:lvlText w:val="%8."/>
      <w:lvlJc w:val="left"/>
      <w:pPr>
        <w:ind w:left="5931" w:hanging="360"/>
      </w:pPr>
    </w:lvl>
    <w:lvl w:ilvl="8" w:tplc="0416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44B75264"/>
    <w:multiLevelType w:val="hybridMultilevel"/>
    <w:tmpl w:val="1C58BE0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6B64DC"/>
    <w:multiLevelType w:val="hybridMultilevel"/>
    <w:tmpl w:val="0DC492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C701C"/>
    <w:multiLevelType w:val="hybridMultilevel"/>
    <w:tmpl w:val="1D14E0BC"/>
    <w:lvl w:ilvl="0" w:tplc="54303630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56D60E61"/>
    <w:multiLevelType w:val="hybridMultilevel"/>
    <w:tmpl w:val="A34E6B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233B6"/>
    <w:multiLevelType w:val="hybridMultilevel"/>
    <w:tmpl w:val="3462E0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C100B"/>
    <w:multiLevelType w:val="hybridMultilevel"/>
    <w:tmpl w:val="FE9646BE"/>
    <w:lvl w:ilvl="0" w:tplc="82F8CF9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2CD24C4"/>
    <w:multiLevelType w:val="hybridMultilevel"/>
    <w:tmpl w:val="746858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55A0D"/>
    <w:multiLevelType w:val="hybridMultilevel"/>
    <w:tmpl w:val="D318F9C0"/>
    <w:lvl w:ilvl="0" w:tplc="C83E8A36">
      <w:numFmt w:val="bullet"/>
      <w:lvlText w:val=""/>
      <w:lvlJc w:val="left"/>
      <w:pPr>
        <w:ind w:left="6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709A1006"/>
    <w:multiLevelType w:val="hybridMultilevel"/>
    <w:tmpl w:val="C41CE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60CE5"/>
    <w:multiLevelType w:val="hybridMultilevel"/>
    <w:tmpl w:val="D206EA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7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7"/>
    <w:rsid w:val="00002ED6"/>
    <w:rsid w:val="0001360B"/>
    <w:rsid w:val="00022D97"/>
    <w:rsid w:val="00030DF3"/>
    <w:rsid w:val="00032581"/>
    <w:rsid w:val="00033FBC"/>
    <w:rsid w:val="000503B7"/>
    <w:rsid w:val="00055A66"/>
    <w:rsid w:val="00066DCB"/>
    <w:rsid w:val="000738D9"/>
    <w:rsid w:val="000824E9"/>
    <w:rsid w:val="00090629"/>
    <w:rsid w:val="00091323"/>
    <w:rsid w:val="000913D8"/>
    <w:rsid w:val="000A0121"/>
    <w:rsid w:val="000A33D3"/>
    <w:rsid w:val="000A3DAC"/>
    <w:rsid w:val="000B3D42"/>
    <w:rsid w:val="000B4C28"/>
    <w:rsid w:val="000C13AA"/>
    <w:rsid w:val="000C3C74"/>
    <w:rsid w:val="000C598E"/>
    <w:rsid w:val="000D33A8"/>
    <w:rsid w:val="000D4206"/>
    <w:rsid w:val="000E149B"/>
    <w:rsid w:val="0010057A"/>
    <w:rsid w:val="00112836"/>
    <w:rsid w:val="00124689"/>
    <w:rsid w:val="001263A3"/>
    <w:rsid w:val="0012725F"/>
    <w:rsid w:val="00140DC7"/>
    <w:rsid w:val="00150A46"/>
    <w:rsid w:val="00153C61"/>
    <w:rsid w:val="001555B9"/>
    <w:rsid w:val="0017128F"/>
    <w:rsid w:val="0017331C"/>
    <w:rsid w:val="00174B08"/>
    <w:rsid w:val="00175ECC"/>
    <w:rsid w:val="00183E27"/>
    <w:rsid w:val="001B5375"/>
    <w:rsid w:val="001B5A36"/>
    <w:rsid w:val="001B7250"/>
    <w:rsid w:val="001D05EA"/>
    <w:rsid w:val="001D3D31"/>
    <w:rsid w:val="001E3455"/>
    <w:rsid w:val="001E6350"/>
    <w:rsid w:val="002036F4"/>
    <w:rsid w:val="00203F0B"/>
    <w:rsid w:val="0021387C"/>
    <w:rsid w:val="00215E8F"/>
    <w:rsid w:val="0023126E"/>
    <w:rsid w:val="00236C62"/>
    <w:rsid w:val="00236F41"/>
    <w:rsid w:val="002412C7"/>
    <w:rsid w:val="00252F97"/>
    <w:rsid w:val="002543DF"/>
    <w:rsid w:val="00261D1F"/>
    <w:rsid w:val="00263FDF"/>
    <w:rsid w:val="00267E51"/>
    <w:rsid w:val="0027529F"/>
    <w:rsid w:val="00292D35"/>
    <w:rsid w:val="0029409F"/>
    <w:rsid w:val="00296A10"/>
    <w:rsid w:val="002B2524"/>
    <w:rsid w:val="002B60F8"/>
    <w:rsid w:val="002C054D"/>
    <w:rsid w:val="002E5080"/>
    <w:rsid w:val="002F0EF6"/>
    <w:rsid w:val="002F3593"/>
    <w:rsid w:val="002F48B1"/>
    <w:rsid w:val="0030756D"/>
    <w:rsid w:val="003172F4"/>
    <w:rsid w:val="00323A93"/>
    <w:rsid w:val="00327474"/>
    <w:rsid w:val="00333FA3"/>
    <w:rsid w:val="00346323"/>
    <w:rsid w:val="0035322A"/>
    <w:rsid w:val="00355A25"/>
    <w:rsid w:val="00382E6B"/>
    <w:rsid w:val="0038542C"/>
    <w:rsid w:val="003A58B3"/>
    <w:rsid w:val="003B167B"/>
    <w:rsid w:val="003B2015"/>
    <w:rsid w:val="003B26E5"/>
    <w:rsid w:val="003C27AB"/>
    <w:rsid w:val="003D51CF"/>
    <w:rsid w:val="003E26E7"/>
    <w:rsid w:val="003E2D88"/>
    <w:rsid w:val="003E3BE5"/>
    <w:rsid w:val="003E5885"/>
    <w:rsid w:val="003F19C4"/>
    <w:rsid w:val="00405EC2"/>
    <w:rsid w:val="00432D68"/>
    <w:rsid w:val="00434E10"/>
    <w:rsid w:val="00442355"/>
    <w:rsid w:val="00450B19"/>
    <w:rsid w:val="00450D95"/>
    <w:rsid w:val="00450DD9"/>
    <w:rsid w:val="00455580"/>
    <w:rsid w:val="00470FDB"/>
    <w:rsid w:val="0047637A"/>
    <w:rsid w:val="004A2AF9"/>
    <w:rsid w:val="004B268B"/>
    <w:rsid w:val="004E71C3"/>
    <w:rsid w:val="004F11B6"/>
    <w:rsid w:val="00500C1C"/>
    <w:rsid w:val="00511EF1"/>
    <w:rsid w:val="005209DD"/>
    <w:rsid w:val="00521A34"/>
    <w:rsid w:val="0052469D"/>
    <w:rsid w:val="00524A99"/>
    <w:rsid w:val="0052515D"/>
    <w:rsid w:val="00553A34"/>
    <w:rsid w:val="00556397"/>
    <w:rsid w:val="0055664D"/>
    <w:rsid w:val="005644B9"/>
    <w:rsid w:val="0056477F"/>
    <w:rsid w:val="005679C5"/>
    <w:rsid w:val="00574E86"/>
    <w:rsid w:val="00575707"/>
    <w:rsid w:val="00593520"/>
    <w:rsid w:val="005971EC"/>
    <w:rsid w:val="005A30CA"/>
    <w:rsid w:val="005A7643"/>
    <w:rsid w:val="005C2302"/>
    <w:rsid w:val="005D00CB"/>
    <w:rsid w:val="005D52E0"/>
    <w:rsid w:val="005D5F36"/>
    <w:rsid w:val="005E1112"/>
    <w:rsid w:val="005F01EC"/>
    <w:rsid w:val="005F7FE6"/>
    <w:rsid w:val="00602228"/>
    <w:rsid w:val="00623F8B"/>
    <w:rsid w:val="0063399D"/>
    <w:rsid w:val="00642FF1"/>
    <w:rsid w:val="00647874"/>
    <w:rsid w:val="006727A8"/>
    <w:rsid w:val="00687121"/>
    <w:rsid w:val="00690024"/>
    <w:rsid w:val="006A3D08"/>
    <w:rsid w:val="006A63DC"/>
    <w:rsid w:val="006A738E"/>
    <w:rsid w:val="006B2A7B"/>
    <w:rsid w:val="006B62BD"/>
    <w:rsid w:val="006B6F38"/>
    <w:rsid w:val="006C65A6"/>
    <w:rsid w:val="006D6C21"/>
    <w:rsid w:val="006E2300"/>
    <w:rsid w:val="006E330D"/>
    <w:rsid w:val="006F6257"/>
    <w:rsid w:val="006F6790"/>
    <w:rsid w:val="00703644"/>
    <w:rsid w:val="0070421B"/>
    <w:rsid w:val="007102B5"/>
    <w:rsid w:val="00710B4F"/>
    <w:rsid w:val="007300C9"/>
    <w:rsid w:val="007302D6"/>
    <w:rsid w:val="0073390A"/>
    <w:rsid w:val="007342A6"/>
    <w:rsid w:val="007402A8"/>
    <w:rsid w:val="00752200"/>
    <w:rsid w:val="00755F02"/>
    <w:rsid w:val="00756A58"/>
    <w:rsid w:val="0076028D"/>
    <w:rsid w:val="007608CB"/>
    <w:rsid w:val="0077034B"/>
    <w:rsid w:val="007744FA"/>
    <w:rsid w:val="00776AD8"/>
    <w:rsid w:val="00784B1D"/>
    <w:rsid w:val="00797D75"/>
    <w:rsid w:val="007A6C69"/>
    <w:rsid w:val="007B267A"/>
    <w:rsid w:val="007B2ECF"/>
    <w:rsid w:val="007B355F"/>
    <w:rsid w:val="007C4C1C"/>
    <w:rsid w:val="007D56FF"/>
    <w:rsid w:val="007D6783"/>
    <w:rsid w:val="007E2F7D"/>
    <w:rsid w:val="007F0228"/>
    <w:rsid w:val="007F1401"/>
    <w:rsid w:val="007F4C4D"/>
    <w:rsid w:val="007F78CA"/>
    <w:rsid w:val="00800157"/>
    <w:rsid w:val="0080090F"/>
    <w:rsid w:val="0080247F"/>
    <w:rsid w:val="0081276C"/>
    <w:rsid w:val="00814FEB"/>
    <w:rsid w:val="00815A71"/>
    <w:rsid w:val="008170C8"/>
    <w:rsid w:val="00817E51"/>
    <w:rsid w:val="00817FB7"/>
    <w:rsid w:val="00820C89"/>
    <w:rsid w:val="00823346"/>
    <w:rsid w:val="00851F26"/>
    <w:rsid w:val="00853BF3"/>
    <w:rsid w:val="00860285"/>
    <w:rsid w:val="00886699"/>
    <w:rsid w:val="00891F3A"/>
    <w:rsid w:val="008B0D29"/>
    <w:rsid w:val="008B3F23"/>
    <w:rsid w:val="008B6865"/>
    <w:rsid w:val="008C1874"/>
    <w:rsid w:val="008C5B04"/>
    <w:rsid w:val="008D061B"/>
    <w:rsid w:val="008D6740"/>
    <w:rsid w:val="008D7C70"/>
    <w:rsid w:val="008E2D86"/>
    <w:rsid w:val="008F54B8"/>
    <w:rsid w:val="00902283"/>
    <w:rsid w:val="00913294"/>
    <w:rsid w:val="00913419"/>
    <w:rsid w:val="00921CE1"/>
    <w:rsid w:val="009251FB"/>
    <w:rsid w:val="00927746"/>
    <w:rsid w:val="0093675A"/>
    <w:rsid w:val="0094148C"/>
    <w:rsid w:val="009473D4"/>
    <w:rsid w:val="0097584C"/>
    <w:rsid w:val="00982DD8"/>
    <w:rsid w:val="00993D3A"/>
    <w:rsid w:val="00995467"/>
    <w:rsid w:val="009A3484"/>
    <w:rsid w:val="009A3B00"/>
    <w:rsid w:val="009A4398"/>
    <w:rsid w:val="009A5915"/>
    <w:rsid w:val="009B4574"/>
    <w:rsid w:val="009C64AB"/>
    <w:rsid w:val="009D5B1F"/>
    <w:rsid w:val="009E3322"/>
    <w:rsid w:val="009F6729"/>
    <w:rsid w:val="00A128D6"/>
    <w:rsid w:val="00A14484"/>
    <w:rsid w:val="00A23248"/>
    <w:rsid w:val="00A25706"/>
    <w:rsid w:val="00A25E4F"/>
    <w:rsid w:val="00A302C0"/>
    <w:rsid w:val="00A3798A"/>
    <w:rsid w:val="00A42C9D"/>
    <w:rsid w:val="00A66125"/>
    <w:rsid w:val="00A72892"/>
    <w:rsid w:val="00A8526B"/>
    <w:rsid w:val="00A91734"/>
    <w:rsid w:val="00AA0EA4"/>
    <w:rsid w:val="00AB1555"/>
    <w:rsid w:val="00AD3F01"/>
    <w:rsid w:val="00AE11F7"/>
    <w:rsid w:val="00B03306"/>
    <w:rsid w:val="00B312FC"/>
    <w:rsid w:val="00B32F39"/>
    <w:rsid w:val="00B33E41"/>
    <w:rsid w:val="00B33FAE"/>
    <w:rsid w:val="00B34E41"/>
    <w:rsid w:val="00B52EC8"/>
    <w:rsid w:val="00B55CB8"/>
    <w:rsid w:val="00B62DB3"/>
    <w:rsid w:val="00B67CB6"/>
    <w:rsid w:val="00B75C83"/>
    <w:rsid w:val="00B83D4A"/>
    <w:rsid w:val="00B909C2"/>
    <w:rsid w:val="00B94586"/>
    <w:rsid w:val="00B95294"/>
    <w:rsid w:val="00BA4482"/>
    <w:rsid w:val="00BA47FB"/>
    <w:rsid w:val="00BC38E0"/>
    <w:rsid w:val="00BC405A"/>
    <w:rsid w:val="00BD0692"/>
    <w:rsid w:val="00BD1D5B"/>
    <w:rsid w:val="00C209B4"/>
    <w:rsid w:val="00C244FA"/>
    <w:rsid w:val="00C36311"/>
    <w:rsid w:val="00C535AF"/>
    <w:rsid w:val="00C5738F"/>
    <w:rsid w:val="00C61F42"/>
    <w:rsid w:val="00C65F79"/>
    <w:rsid w:val="00C66CDC"/>
    <w:rsid w:val="00C94D3E"/>
    <w:rsid w:val="00CA0BDC"/>
    <w:rsid w:val="00CB0A66"/>
    <w:rsid w:val="00CB372A"/>
    <w:rsid w:val="00CB56E7"/>
    <w:rsid w:val="00CC01D4"/>
    <w:rsid w:val="00CC5645"/>
    <w:rsid w:val="00CD5736"/>
    <w:rsid w:val="00CD5FD2"/>
    <w:rsid w:val="00CD6F14"/>
    <w:rsid w:val="00CF0E92"/>
    <w:rsid w:val="00CF34AA"/>
    <w:rsid w:val="00D3164D"/>
    <w:rsid w:val="00D4363B"/>
    <w:rsid w:val="00D44459"/>
    <w:rsid w:val="00D51167"/>
    <w:rsid w:val="00D6455E"/>
    <w:rsid w:val="00D679BF"/>
    <w:rsid w:val="00D71698"/>
    <w:rsid w:val="00D87962"/>
    <w:rsid w:val="00DA1E48"/>
    <w:rsid w:val="00DA5A0C"/>
    <w:rsid w:val="00DE7CA7"/>
    <w:rsid w:val="00DF1605"/>
    <w:rsid w:val="00DF614B"/>
    <w:rsid w:val="00E11274"/>
    <w:rsid w:val="00E2069A"/>
    <w:rsid w:val="00E20FEE"/>
    <w:rsid w:val="00E21960"/>
    <w:rsid w:val="00E27BB1"/>
    <w:rsid w:val="00E3638F"/>
    <w:rsid w:val="00E4003C"/>
    <w:rsid w:val="00E41FB8"/>
    <w:rsid w:val="00E57B6E"/>
    <w:rsid w:val="00E60842"/>
    <w:rsid w:val="00E70F72"/>
    <w:rsid w:val="00E916B5"/>
    <w:rsid w:val="00EA3BC1"/>
    <w:rsid w:val="00EA6B02"/>
    <w:rsid w:val="00EB34D3"/>
    <w:rsid w:val="00ED7AC8"/>
    <w:rsid w:val="00EE5759"/>
    <w:rsid w:val="00EF2493"/>
    <w:rsid w:val="00EF4C11"/>
    <w:rsid w:val="00F02DB0"/>
    <w:rsid w:val="00F2162D"/>
    <w:rsid w:val="00F23259"/>
    <w:rsid w:val="00F4224D"/>
    <w:rsid w:val="00F42268"/>
    <w:rsid w:val="00F470FF"/>
    <w:rsid w:val="00F51C51"/>
    <w:rsid w:val="00F566CC"/>
    <w:rsid w:val="00F65A5A"/>
    <w:rsid w:val="00F81E3B"/>
    <w:rsid w:val="00F83224"/>
    <w:rsid w:val="00F9536E"/>
    <w:rsid w:val="00F9647E"/>
    <w:rsid w:val="00FA21AE"/>
    <w:rsid w:val="00FC2113"/>
    <w:rsid w:val="00FC5685"/>
    <w:rsid w:val="00FE568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774D"/>
  <w15:chartTrackingRefBased/>
  <w15:docId w15:val="{B96BB8CD-38C9-49B5-AD67-22F074A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right="-299" w:firstLine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60" w:right="-70" w:firstLine="0"/>
      <w:jc w:val="right"/>
      <w:outlineLvl w:val="8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CitaoHTML">
    <w:name w:val="HTML Cite"/>
    <w:rPr>
      <w:i w:val="0"/>
      <w:iCs w:val="0"/>
      <w:color w:val="008000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pPr>
      <w:spacing w:after="0"/>
      <w:jc w:val="both"/>
    </w:pPr>
    <w:rPr>
      <w:rFonts w:cs="Tahoma"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left="360"/>
      <w:jc w:val="both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pPr>
      <w:ind w:left="18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jc w:val="center"/>
    </w:pPr>
    <w:rPr>
      <w:rFonts w:ascii="Arial" w:hAnsi="Arial" w:cs="Arial"/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CM9">
    <w:name w:val="CM9"/>
    <w:basedOn w:val="Default"/>
    <w:next w:val="Default"/>
    <w:pPr>
      <w:spacing w:after="28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20"/>
    </w:pPr>
    <w:rPr>
      <w:color w:val="auto"/>
    </w:rPr>
  </w:style>
  <w:style w:type="paragraph" w:customStyle="1" w:styleId="CM11">
    <w:name w:val="CM11"/>
    <w:basedOn w:val="Default"/>
    <w:next w:val="Default"/>
    <w:pPr>
      <w:spacing w:after="390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justify">
    <w:name w:val="justify"/>
    <w:basedOn w:val="Normal"/>
    <w:pPr>
      <w:spacing w:before="100" w:after="100"/>
    </w:pPr>
    <w:rPr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autoSpaceDE w:val="0"/>
      <w:ind w:left="300" w:right="-60" w:hanging="300"/>
      <w:jc w:val="both"/>
    </w:pPr>
    <w:rPr>
      <w:rFonts w:ascii="Arial" w:hAnsi="Arial"/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76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E4003C"/>
    <w:pPr>
      <w:spacing w:after="233"/>
    </w:pPr>
    <w:rPr>
      <w:rFonts w:ascii="Times New Roman PSMT" w:eastAsia="Times New Roman PSMT" w:hAnsi="Times New Roman PSMT" w:cs="Times New Roman"/>
      <w:color w:val="auto"/>
    </w:rPr>
  </w:style>
  <w:style w:type="paragraph" w:customStyle="1" w:styleId="sm">
    <w:name w:val="sm"/>
    <w:basedOn w:val="Normal"/>
    <w:rsid w:val="00E4003C"/>
    <w:pPr>
      <w:tabs>
        <w:tab w:val="left" w:pos="3312"/>
      </w:tabs>
      <w:suppressAutoHyphens w:val="0"/>
      <w:snapToGrid w:val="0"/>
      <w:spacing w:before="100" w:beforeAutospacing="1" w:after="100" w:afterAutospacing="1" w:line="-288" w:lineRule="auto"/>
      <w:jc w:val="both"/>
    </w:pPr>
    <w:rPr>
      <w:rFonts w:ascii="Courier" w:eastAsia="Arial Unicode MS" w:hAnsi="Courier"/>
      <w:lang w:eastAsia="pt-BR"/>
    </w:rPr>
  </w:style>
  <w:style w:type="character" w:customStyle="1" w:styleId="markedcontent">
    <w:name w:val="markedcontent"/>
    <w:basedOn w:val="Fontepargpadro"/>
    <w:rsid w:val="00F4224D"/>
  </w:style>
  <w:style w:type="paragraph" w:styleId="PargrafodaLista">
    <w:name w:val="List Paragraph"/>
    <w:basedOn w:val="Normal"/>
    <w:uiPriority w:val="34"/>
    <w:qFormat/>
    <w:rsid w:val="00F4224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0692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824E9"/>
    <w:rPr>
      <w:lang w:eastAsia="ar-SA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6727A8"/>
    <w:pPr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rsid w:val="006727A8"/>
    <w:rPr>
      <w:sz w:val="24"/>
      <w:szCs w:val="24"/>
      <w:lang w:eastAsia="ar-SA"/>
    </w:rPr>
  </w:style>
  <w:style w:type="character" w:customStyle="1" w:styleId="Recuodecorpodetexto2Char1">
    <w:name w:val="Recuo de corpo de texto 2 Char1"/>
    <w:link w:val="Recuodecorpodetexto2"/>
    <w:uiPriority w:val="99"/>
    <w:locked/>
    <w:rsid w:val="00672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9F4C-AC78-47ED-B0C8-A240D1CD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Server</dc:creator>
  <cp:keywords/>
  <cp:lastModifiedBy>Josemar Camargo Pereira</cp:lastModifiedBy>
  <cp:revision>4</cp:revision>
  <cp:lastPrinted>2021-10-25T19:52:00Z</cp:lastPrinted>
  <dcterms:created xsi:type="dcterms:W3CDTF">2021-10-28T12:19:00Z</dcterms:created>
  <dcterms:modified xsi:type="dcterms:W3CDTF">2021-10-28T12:30:00Z</dcterms:modified>
</cp:coreProperties>
</file>